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E76394" w:rsidRDefault="00E70985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5.2pt;width:252.25pt;height:79.2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F86077" w:rsidRPr="0023342E" w:rsidRDefault="00F86077" w:rsidP="0023342E">
                  <w:pPr>
                    <w:widowControl/>
                  </w:pPr>
                  <w:r w:rsidRPr="0023342E">
                    <w:t>Приложение к ОПОП по направлению подготовки</w:t>
                  </w:r>
                </w:p>
                <w:p w:rsidR="00F86077" w:rsidRPr="0023342E" w:rsidRDefault="00F86077" w:rsidP="0023342E">
                  <w:pPr>
                    <w:widowControl/>
                  </w:pPr>
                  <w:r w:rsidRPr="0023342E">
                    <w:t>44.03.01 Педагогическое образование (уровень бакалавриата), Направленность (профиль) программы</w:t>
                  </w:r>
                </w:p>
                <w:p w:rsidR="00F86077" w:rsidRPr="0023342E" w:rsidRDefault="00F86077" w:rsidP="0023342E">
                  <w:pPr>
                    <w:widowControl/>
                  </w:pPr>
                  <w:r w:rsidRPr="0023342E">
                    <w:t>«Дошкольное образование», утв. приказом ректора</w:t>
                  </w:r>
                </w:p>
                <w:p w:rsidR="00F86077" w:rsidRPr="0023342E" w:rsidRDefault="00F86077" w:rsidP="00C051E0">
                  <w:pPr>
                    <w:jc w:val="both"/>
                  </w:pPr>
                  <w:r w:rsidRPr="0023342E">
                    <w:t xml:space="preserve">ОмГА от </w:t>
                  </w:r>
                  <w:r w:rsidR="00C17A37">
                    <w:t>28.03.2022 №28</w:t>
                  </w:r>
                </w:p>
              </w:txbxContent>
            </v:textbox>
          </v:shape>
        </w:pict>
      </w:r>
    </w:p>
    <w:p w:rsidR="00D1753D" w:rsidRPr="00E76394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E76394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E76394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E76394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E7639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E76394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515BF9" w:rsidRPr="00E76394" w:rsidRDefault="00515BF9" w:rsidP="00515BF9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E76394"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C94464" w:rsidRPr="00E76394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E76394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Pr="00E76394">
        <w:rPr>
          <w:rFonts w:eastAsia="Courier New"/>
          <w:noProof/>
          <w:sz w:val="28"/>
          <w:szCs w:val="28"/>
          <w:lang w:bidi="ru-RU"/>
        </w:rPr>
        <w:t>«</w:t>
      </w:r>
      <w:r w:rsidR="00174539" w:rsidRPr="00E76394">
        <w:rPr>
          <w:sz w:val="28"/>
          <w:szCs w:val="28"/>
        </w:rPr>
        <w:t>Педагогики, психологии и социальной работы</w:t>
      </w:r>
      <w:r w:rsidRPr="00E76394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E76394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E76394" w:rsidRDefault="00E70985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F86077" w:rsidRPr="00C94464" w:rsidRDefault="00F8607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86077" w:rsidRPr="00C94464" w:rsidRDefault="00F8607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F86077" w:rsidRDefault="00F86077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86077" w:rsidRPr="00C94464" w:rsidRDefault="00F8607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F86077" w:rsidRPr="00C94464" w:rsidRDefault="00C17A37" w:rsidP="00C051E0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28.03.2022</w:t>
                  </w:r>
                  <w:r w:rsidR="00C051E0" w:rsidRPr="00A13EEB">
                    <w:rPr>
                      <w:sz w:val="24"/>
                      <w:szCs w:val="24"/>
                    </w:rPr>
                    <w:t xml:space="preserve"> </w:t>
                  </w:r>
                  <w:r w:rsidR="00F86077" w:rsidRPr="00C94464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C94464" w:rsidRPr="00E7639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E7639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E7639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E7639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E76394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E76394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Pr="00E76394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E76394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Pr="00E76394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E76394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E76394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E76394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E76394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E76394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E76394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A63168" w:rsidRPr="00E76394" w:rsidRDefault="00A63168" w:rsidP="007F4B97">
      <w:pPr>
        <w:widowControl/>
        <w:suppressAutoHyphens/>
        <w:autoSpaceDE/>
        <w:adjustRightInd/>
        <w:jc w:val="center"/>
        <w:rPr>
          <w:b/>
          <w:sz w:val="32"/>
          <w:szCs w:val="32"/>
        </w:rPr>
      </w:pPr>
      <w:r w:rsidRPr="00E76394">
        <w:rPr>
          <w:b/>
          <w:sz w:val="32"/>
          <w:szCs w:val="32"/>
        </w:rPr>
        <w:t xml:space="preserve">ТЕОРИИ И ТЕХНОЛОГИИ РАЗВИТИЯ РЕЧИ </w:t>
      </w:r>
    </w:p>
    <w:p w:rsidR="00A63168" w:rsidRPr="00E76394" w:rsidRDefault="00A63168" w:rsidP="007F4B97">
      <w:pPr>
        <w:widowControl/>
        <w:suppressAutoHyphens/>
        <w:autoSpaceDE/>
        <w:adjustRightInd/>
        <w:jc w:val="center"/>
        <w:rPr>
          <w:b/>
          <w:bCs/>
          <w:sz w:val="32"/>
          <w:szCs w:val="32"/>
        </w:rPr>
      </w:pPr>
      <w:r w:rsidRPr="00E76394">
        <w:rPr>
          <w:b/>
          <w:sz w:val="32"/>
          <w:szCs w:val="32"/>
        </w:rPr>
        <w:t>У ДОШКОЛЬНИКОВ</w:t>
      </w:r>
      <w:r w:rsidRPr="00E76394">
        <w:rPr>
          <w:b/>
          <w:bCs/>
          <w:sz w:val="32"/>
          <w:szCs w:val="32"/>
        </w:rPr>
        <w:t xml:space="preserve"> </w:t>
      </w:r>
    </w:p>
    <w:p w:rsidR="00C94464" w:rsidRPr="00E76394" w:rsidRDefault="00181770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E76394">
        <w:rPr>
          <w:bCs/>
          <w:sz w:val="24"/>
          <w:szCs w:val="24"/>
        </w:rPr>
        <w:t>Б1.В.</w:t>
      </w:r>
      <w:r w:rsidR="00A63168" w:rsidRPr="00E76394">
        <w:rPr>
          <w:bCs/>
          <w:sz w:val="24"/>
          <w:szCs w:val="24"/>
        </w:rPr>
        <w:t>03</w:t>
      </w:r>
    </w:p>
    <w:p w:rsidR="007F4B97" w:rsidRPr="00E76394" w:rsidRDefault="007F4B97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5669CB" w:rsidRPr="00E76394" w:rsidRDefault="005669C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E76394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E76394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E76394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E76394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E76394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E76394">
        <w:rPr>
          <w:rFonts w:eastAsia="Courier New"/>
          <w:color w:val="000000"/>
          <w:sz w:val="24"/>
          <w:szCs w:val="24"/>
          <w:lang w:bidi="ru-RU"/>
        </w:rPr>
        <w:t>(</w:t>
      </w:r>
      <w:r w:rsidRPr="00E76394">
        <w:rPr>
          <w:rFonts w:eastAsia="Courier New"/>
          <w:sz w:val="24"/>
          <w:szCs w:val="24"/>
          <w:lang w:bidi="ru-RU"/>
        </w:rPr>
        <w:t>программа академического</w:t>
      </w:r>
      <w:r w:rsidRPr="00E76394">
        <w:rPr>
          <w:rFonts w:eastAsia="Courier New"/>
          <w:color w:val="000000"/>
          <w:sz w:val="24"/>
          <w:szCs w:val="24"/>
          <w:lang w:bidi="ru-RU"/>
        </w:rPr>
        <w:t xml:space="preserve"> бакалавриата)</w:t>
      </w:r>
    </w:p>
    <w:p w:rsidR="007C277B" w:rsidRPr="00E76394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E76394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E76394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E76394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="00A86303" w:rsidRPr="00E76394">
        <w:rPr>
          <w:b/>
          <w:color w:val="000000"/>
          <w:sz w:val="24"/>
          <w:szCs w:val="24"/>
        </w:rPr>
        <w:t>44.03.01 «Педагогическое образование»</w:t>
      </w:r>
      <w:r w:rsidRPr="00E76394">
        <w:rPr>
          <w:rFonts w:eastAsia="Courier New"/>
          <w:color w:val="000000"/>
          <w:sz w:val="24"/>
          <w:szCs w:val="24"/>
          <w:lang w:bidi="ru-RU"/>
        </w:rPr>
        <w:t xml:space="preserve"> (уровень бакалавриата)</w:t>
      </w:r>
      <w:r w:rsidRPr="00E76394">
        <w:rPr>
          <w:rFonts w:eastAsia="Courier New"/>
          <w:color w:val="000000"/>
          <w:sz w:val="24"/>
          <w:szCs w:val="24"/>
          <w:lang w:bidi="ru-RU"/>
        </w:rPr>
        <w:cr/>
      </w:r>
    </w:p>
    <w:p w:rsidR="007C277B" w:rsidRPr="00E76394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E76394"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 w:rsidR="00BC075E" w:rsidRPr="00E76394">
        <w:rPr>
          <w:rFonts w:eastAsia="Courier New"/>
          <w:sz w:val="24"/>
          <w:szCs w:val="24"/>
          <w:lang w:bidi="ru-RU"/>
        </w:rPr>
        <w:t xml:space="preserve"> </w:t>
      </w:r>
      <w:r w:rsidR="00C2747F" w:rsidRPr="00E76394">
        <w:rPr>
          <w:rFonts w:eastAsia="Courier New"/>
          <w:b/>
          <w:sz w:val="24"/>
          <w:szCs w:val="24"/>
          <w:lang w:bidi="ru-RU"/>
        </w:rPr>
        <w:t>«Дошкольное образование»</w:t>
      </w:r>
    </w:p>
    <w:p w:rsidR="007C277B" w:rsidRPr="00E76394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E76394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C277B" w:rsidRPr="00E76394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E76394">
        <w:rPr>
          <w:rFonts w:eastAsia="Courier New"/>
          <w:color w:val="000000"/>
          <w:sz w:val="24"/>
          <w:szCs w:val="24"/>
          <w:lang w:bidi="ru-RU"/>
        </w:rPr>
        <w:t xml:space="preserve">Виды </w:t>
      </w:r>
      <w:r w:rsidR="00A76E53" w:rsidRPr="00E76394">
        <w:rPr>
          <w:rFonts w:eastAsia="Courier New"/>
          <w:color w:val="000000"/>
          <w:sz w:val="24"/>
          <w:szCs w:val="24"/>
          <w:lang w:bidi="ru-RU"/>
        </w:rPr>
        <w:t xml:space="preserve">профессиональной </w:t>
      </w:r>
      <w:r w:rsidRPr="00E76394">
        <w:rPr>
          <w:rFonts w:eastAsia="Courier New"/>
          <w:color w:val="000000"/>
          <w:sz w:val="24"/>
          <w:szCs w:val="24"/>
          <w:lang w:bidi="ru-RU"/>
        </w:rPr>
        <w:t xml:space="preserve">деятельности: </w:t>
      </w:r>
      <w:r w:rsidR="00A86303" w:rsidRPr="00E76394">
        <w:rPr>
          <w:rFonts w:eastAsia="Courier New"/>
          <w:color w:val="000000"/>
          <w:sz w:val="24"/>
          <w:szCs w:val="24"/>
          <w:lang w:bidi="ru-RU"/>
        </w:rPr>
        <w:t>педагогическая</w:t>
      </w:r>
      <w:r w:rsidR="0023342E" w:rsidRPr="00E76394">
        <w:rPr>
          <w:rFonts w:eastAsia="Courier New"/>
          <w:color w:val="000000"/>
          <w:sz w:val="24"/>
          <w:szCs w:val="24"/>
          <w:lang w:bidi="ru-RU"/>
        </w:rPr>
        <w:t xml:space="preserve"> (основной), исследовательская</w:t>
      </w:r>
    </w:p>
    <w:p w:rsidR="00A76E53" w:rsidRPr="00E76394" w:rsidRDefault="00A76E53" w:rsidP="007C277B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Pr="00E76394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E76394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DA7AA5" w:rsidRPr="0091494C" w:rsidRDefault="00DA7AA5" w:rsidP="00DA7AA5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A7AA5" w:rsidRPr="0091494C" w:rsidRDefault="00DA7AA5" w:rsidP="00DA7AA5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91494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2018</w:t>
      </w:r>
      <w:r w:rsidRPr="001A011D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91494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C051E0" w:rsidRPr="00542080" w:rsidRDefault="00C051E0" w:rsidP="00DA7AA5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051E0" w:rsidRPr="00542080" w:rsidRDefault="00C051E0" w:rsidP="00C051E0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051E0" w:rsidRPr="00542080" w:rsidRDefault="00C051E0" w:rsidP="00C051E0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C051E0" w:rsidRPr="00542080" w:rsidRDefault="00C051E0" w:rsidP="00C051E0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051E0" w:rsidRPr="00542080" w:rsidRDefault="00C051E0" w:rsidP="00C051E0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051E0" w:rsidRPr="00542080" w:rsidRDefault="00C051E0" w:rsidP="00C051E0">
      <w:pPr>
        <w:suppressAutoHyphens/>
        <w:contextualSpacing/>
        <w:jc w:val="both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051E0" w:rsidRPr="00542080" w:rsidRDefault="00C051E0" w:rsidP="00832725">
      <w:pPr>
        <w:suppressAutoHyphens/>
        <w:contextualSpacing/>
        <w:jc w:val="both"/>
        <w:rPr>
          <w:color w:val="000000"/>
          <w:sz w:val="24"/>
          <w:szCs w:val="24"/>
        </w:rPr>
      </w:pPr>
      <w:r w:rsidRPr="00542080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BE3992">
        <w:rPr>
          <w:color w:val="000000"/>
          <w:sz w:val="24"/>
          <w:szCs w:val="24"/>
        </w:rPr>
        <w:t>Омск 202</w:t>
      </w:r>
      <w:r w:rsidR="00C17A37">
        <w:rPr>
          <w:color w:val="000000"/>
          <w:sz w:val="24"/>
          <w:szCs w:val="24"/>
        </w:rPr>
        <w:t>2</w:t>
      </w:r>
    </w:p>
    <w:p w:rsidR="00301284" w:rsidRDefault="00301284" w:rsidP="0023342E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301284" w:rsidRDefault="00301284" w:rsidP="0023342E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23342E" w:rsidRPr="00E76394" w:rsidRDefault="0023342E" w:rsidP="0023342E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E76394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23342E" w:rsidRPr="00E76394" w:rsidRDefault="0023342E" w:rsidP="0023342E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23342E" w:rsidRPr="00E76394" w:rsidRDefault="0023342E" w:rsidP="0023342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76394">
        <w:rPr>
          <w:spacing w:val="-3"/>
          <w:sz w:val="24"/>
          <w:szCs w:val="24"/>
          <w:lang w:eastAsia="en-US"/>
        </w:rPr>
        <w:t xml:space="preserve">к.ф.н., доцент кафедры ППиСР  </w:t>
      </w:r>
      <w:r w:rsidR="00B66D42">
        <w:rPr>
          <w:spacing w:val="-3"/>
          <w:sz w:val="24"/>
          <w:szCs w:val="24"/>
          <w:lang w:eastAsia="en-US"/>
        </w:rPr>
        <w:t>Безденежных М.А.</w:t>
      </w:r>
    </w:p>
    <w:p w:rsidR="0023342E" w:rsidRPr="00E76394" w:rsidRDefault="0023342E" w:rsidP="0023342E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23342E" w:rsidRPr="00F86077" w:rsidRDefault="0023342E" w:rsidP="0023342E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E76394">
        <w:rPr>
          <w:spacing w:val="-3"/>
          <w:sz w:val="24"/>
          <w:szCs w:val="24"/>
          <w:lang w:eastAsia="en-US"/>
        </w:rPr>
        <w:t xml:space="preserve">Рабочая программа дисциплины </w:t>
      </w:r>
      <w:r w:rsidR="000F5DFB" w:rsidRPr="00E76394">
        <w:rPr>
          <w:sz w:val="24"/>
          <w:szCs w:val="24"/>
        </w:rPr>
        <w:t>«Теории и технологии развития речи у дошкольников»</w:t>
      </w:r>
      <w:r w:rsidR="000F5DFB" w:rsidRPr="00E76394">
        <w:rPr>
          <w:b/>
          <w:sz w:val="24"/>
          <w:szCs w:val="24"/>
        </w:rPr>
        <w:t xml:space="preserve">  </w:t>
      </w:r>
      <w:r w:rsidRPr="00E76394">
        <w:rPr>
          <w:spacing w:val="-3"/>
          <w:sz w:val="24"/>
          <w:szCs w:val="24"/>
          <w:lang w:eastAsia="en-US"/>
        </w:rPr>
        <w:t xml:space="preserve">одобрена на </w:t>
      </w:r>
      <w:r w:rsidRPr="00F86077">
        <w:rPr>
          <w:color w:val="000000"/>
          <w:spacing w:val="-3"/>
          <w:sz w:val="24"/>
          <w:szCs w:val="24"/>
          <w:lang w:eastAsia="en-US"/>
        </w:rPr>
        <w:t>заседании кафедры  «</w:t>
      </w:r>
      <w:r w:rsidRPr="00F86077">
        <w:rPr>
          <w:color w:val="000000"/>
          <w:sz w:val="24"/>
          <w:szCs w:val="24"/>
        </w:rPr>
        <w:t>Педагогики, психологии и социальной работы</w:t>
      </w:r>
      <w:r w:rsidRPr="00F86077">
        <w:rPr>
          <w:color w:val="000000"/>
          <w:spacing w:val="-3"/>
          <w:sz w:val="24"/>
          <w:szCs w:val="24"/>
          <w:lang w:eastAsia="en-US"/>
        </w:rPr>
        <w:t>»</w:t>
      </w:r>
    </w:p>
    <w:p w:rsidR="00C051E0" w:rsidRPr="00670B6F" w:rsidRDefault="0023342E" w:rsidP="00C051E0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F86077">
        <w:rPr>
          <w:color w:val="000000"/>
          <w:spacing w:val="-3"/>
          <w:sz w:val="24"/>
          <w:szCs w:val="24"/>
          <w:lang w:eastAsia="en-US"/>
        </w:rPr>
        <w:t xml:space="preserve">Протокол от </w:t>
      </w:r>
      <w:r w:rsidR="00C17A37">
        <w:rPr>
          <w:spacing w:val="-3"/>
          <w:sz w:val="24"/>
          <w:szCs w:val="24"/>
          <w:lang w:eastAsia="en-US"/>
        </w:rPr>
        <w:t>25.03.2022</w:t>
      </w:r>
      <w:r w:rsidR="00832725">
        <w:rPr>
          <w:spacing w:val="-3"/>
          <w:sz w:val="24"/>
          <w:szCs w:val="24"/>
          <w:lang w:eastAsia="en-US"/>
        </w:rPr>
        <w:t xml:space="preserve"> №8</w:t>
      </w:r>
    </w:p>
    <w:p w:rsidR="0023342E" w:rsidRPr="00F86077" w:rsidRDefault="0023342E" w:rsidP="00C051E0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0F5DFB" w:rsidRPr="00E76394" w:rsidRDefault="000F5DFB" w:rsidP="0023342E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23342E" w:rsidRPr="00E76394" w:rsidRDefault="0023342E" w:rsidP="0023342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76394">
        <w:rPr>
          <w:color w:val="000000"/>
          <w:spacing w:val="-3"/>
          <w:sz w:val="24"/>
          <w:szCs w:val="24"/>
          <w:lang w:eastAsia="en-US"/>
        </w:rPr>
        <w:t xml:space="preserve">Зав. </w:t>
      </w:r>
      <w:r w:rsidRPr="00E76394">
        <w:rPr>
          <w:spacing w:val="-3"/>
          <w:sz w:val="24"/>
          <w:szCs w:val="24"/>
          <w:lang w:eastAsia="en-US"/>
        </w:rPr>
        <w:t>кафедрой  д.п.</w:t>
      </w:r>
      <w:r w:rsidR="00B66D42">
        <w:rPr>
          <w:spacing w:val="-3"/>
          <w:sz w:val="24"/>
          <w:szCs w:val="24"/>
          <w:lang w:eastAsia="en-US"/>
        </w:rPr>
        <w:t>н., профессор Е.В. Лопанова</w:t>
      </w:r>
    </w:p>
    <w:p w:rsidR="0023342E" w:rsidRPr="00E76394" w:rsidRDefault="0023342E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23342E" w:rsidRPr="00E76394" w:rsidRDefault="0023342E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23342E" w:rsidRPr="00E76394" w:rsidRDefault="0023342E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23342E" w:rsidRPr="00E76394" w:rsidRDefault="0023342E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23342E" w:rsidRPr="00E76394" w:rsidRDefault="0023342E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23342E" w:rsidRPr="00E76394" w:rsidRDefault="0023342E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23342E" w:rsidRPr="00E76394" w:rsidRDefault="0023342E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23342E" w:rsidRPr="00E76394" w:rsidRDefault="0023342E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23342E" w:rsidRPr="00E76394" w:rsidRDefault="0023342E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23342E" w:rsidRPr="00E76394" w:rsidRDefault="0023342E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23342E" w:rsidRPr="00E76394" w:rsidRDefault="0023342E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23342E" w:rsidRPr="00E76394" w:rsidRDefault="0023342E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23342E" w:rsidRPr="00E76394" w:rsidRDefault="0023342E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23342E" w:rsidRPr="00E76394" w:rsidRDefault="0023342E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23342E" w:rsidRPr="00E76394" w:rsidRDefault="0023342E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23342E" w:rsidRPr="00E76394" w:rsidRDefault="0023342E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23342E" w:rsidRPr="00E76394" w:rsidRDefault="0023342E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23342E" w:rsidRPr="00E76394" w:rsidRDefault="0023342E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23342E" w:rsidRPr="00E76394" w:rsidRDefault="0023342E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23342E" w:rsidRPr="00E76394" w:rsidRDefault="0023342E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23342E" w:rsidRPr="00E76394" w:rsidRDefault="0023342E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23342E" w:rsidRPr="00E76394" w:rsidRDefault="0023342E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23342E" w:rsidRPr="00E76394" w:rsidRDefault="0023342E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DF1076" w:rsidRPr="00E76394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E76394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E76394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C4F39" w:rsidRPr="00E76394" w:rsidTr="00B34512">
        <w:tc>
          <w:tcPr>
            <w:tcW w:w="562" w:type="dxa"/>
          </w:tcPr>
          <w:p w:rsidR="007C4F39" w:rsidRPr="00E76394" w:rsidRDefault="007C4F39" w:rsidP="00B34512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7C4F39" w:rsidRPr="00E76394" w:rsidRDefault="007C4F39" w:rsidP="00B34512">
            <w:pPr>
              <w:jc w:val="both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7C4F39" w:rsidRPr="00E76394" w:rsidRDefault="007C4F39" w:rsidP="00B345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C4F39" w:rsidRPr="00E76394" w:rsidRDefault="007C4F39" w:rsidP="00B345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4F39" w:rsidRPr="00E76394" w:rsidTr="00B34512">
        <w:tc>
          <w:tcPr>
            <w:tcW w:w="562" w:type="dxa"/>
          </w:tcPr>
          <w:p w:rsidR="007C4F39" w:rsidRPr="00E76394" w:rsidRDefault="007C4F39" w:rsidP="00B34512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7C4F39" w:rsidRPr="00E76394" w:rsidRDefault="007C4F39" w:rsidP="00B34512">
            <w:pPr>
              <w:jc w:val="both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C4F39" w:rsidRPr="00E76394" w:rsidRDefault="007C4F39" w:rsidP="00B345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C4F39" w:rsidRPr="00E76394" w:rsidRDefault="007C4F39" w:rsidP="00B345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4F39" w:rsidRPr="00E76394" w:rsidTr="00B34512">
        <w:tc>
          <w:tcPr>
            <w:tcW w:w="562" w:type="dxa"/>
          </w:tcPr>
          <w:p w:rsidR="007C4F39" w:rsidRPr="00E76394" w:rsidRDefault="007C4F39" w:rsidP="00B34512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7C4F39" w:rsidRPr="00E76394" w:rsidRDefault="007C4F39" w:rsidP="00B34512">
            <w:pPr>
              <w:jc w:val="both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7C4F39" w:rsidRPr="00E76394" w:rsidRDefault="007C4F39" w:rsidP="00B345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C4F39" w:rsidRPr="00E76394" w:rsidRDefault="007C4F39" w:rsidP="00B345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4F39" w:rsidRPr="00E76394" w:rsidTr="00B34512">
        <w:tc>
          <w:tcPr>
            <w:tcW w:w="562" w:type="dxa"/>
          </w:tcPr>
          <w:p w:rsidR="007C4F39" w:rsidRPr="00E76394" w:rsidRDefault="007C4F39" w:rsidP="00B34512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7C4F39" w:rsidRPr="00E76394" w:rsidRDefault="007C4F39" w:rsidP="00B34512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E76394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7C4F39" w:rsidRPr="00E76394" w:rsidRDefault="007C4F39" w:rsidP="00B345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C4F39" w:rsidRPr="00E76394" w:rsidRDefault="007C4F39" w:rsidP="00B345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4F39" w:rsidRPr="00E76394" w:rsidTr="00B34512">
        <w:tc>
          <w:tcPr>
            <w:tcW w:w="562" w:type="dxa"/>
          </w:tcPr>
          <w:p w:rsidR="007C4F39" w:rsidRPr="00E76394" w:rsidRDefault="007C4F39" w:rsidP="00B34512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7C4F39" w:rsidRPr="00E76394" w:rsidRDefault="007C4F39" w:rsidP="00B34512">
            <w:pPr>
              <w:jc w:val="both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C4F39" w:rsidRPr="00E76394" w:rsidRDefault="007C4F39" w:rsidP="007C4F39">
            <w:pPr>
              <w:tabs>
                <w:tab w:val="left" w:pos="900"/>
              </w:tabs>
              <w:jc w:val="both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5.1 Тематический план для очной формы обучения</w:t>
            </w:r>
          </w:p>
          <w:p w:rsidR="007C4F39" w:rsidRPr="00E76394" w:rsidRDefault="007C4F39" w:rsidP="007C4F39">
            <w:pPr>
              <w:tabs>
                <w:tab w:val="left" w:pos="90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5.2 Тематический план для заочной формы обучения</w:t>
            </w:r>
          </w:p>
          <w:p w:rsidR="007C4F39" w:rsidRPr="00E76394" w:rsidRDefault="007C4F39" w:rsidP="00B34512">
            <w:pPr>
              <w:jc w:val="both"/>
              <w:rPr>
                <w:color w:val="000000"/>
                <w:sz w:val="24"/>
                <w:szCs w:val="24"/>
              </w:rPr>
            </w:pPr>
            <w:r w:rsidRPr="00E76394">
              <w:rPr>
                <w:sz w:val="24"/>
                <w:szCs w:val="24"/>
              </w:rPr>
              <w:t>5.3 Содержание дисциплины</w:t>
            </w:r>
          </w:p>
        </w:tc>
        <w:tc>
          <w:tcPr>
            <w:tcW w:w="703" w:type="dxa"/>
          </w:tcPr>
          <w:p w:rsidR="007C4F39" w:rsidRPr="00E76394" w:rsidRDefault="007C4F39" w:rsidP="00B345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C4F39" w:rsidRPr="00E76394" w:rsidRDefault="007C4F39" w:rsidP="00B345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4F39" w:rsidRPr="00E76394" w:rsidTr="00B34512">
        <w:tc>
          <w:tcPr>
            <w:tcW w:w="562" w:type="dxa"/>
          </w:tcPr>
          <w:p w:rsidR="007C4F39" w:rsidRPr="00E76394" w:rsidRDefault="007C4F39" w:rsidP="00B34512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7C4F39" w:rsidRPr="00E76394" w:rsidRDefault="007C4F39" w:rsidP="00B34512">
            <w:pPr>
              <w:jc w:val="both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7C4F39" w:rsidRPr="00E76394" w:rsidRDefault="007C4F39" w:rsidP="00B345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C4F39" w:rsidRPr="00E76394" w:rsidRDefault="007C4F39" w:rsidP="00B345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4F39" w:rsidRPr="008E53FE" w:rsidTr="00B34512">
        <w:tc>
          <w:tcPr>
            <w:tcW w:w="562" w:type="dxa"/>
          </w:tcPr>
          <w:p w:rsidR="007C4F39" w:rsidRPr="00E76394" w:rsidRDefault="007C4F39" w:rsidP="00B34512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7C4F39" w:rsidRPr="008E53FE" w:rsidRDefault="007C4F39" w:rsidP="00B34512">
            <w:pPr>
              <w:jc w:val="both"/>
              <w:rPr>
                <w:color w:val="000000"/>
                <w:sz w:val="24"/>
                <w:szCs w:val="24"/>
              </w:rPr>
            </w:pPr>
            <w:r w:rsidRPr="008E53FE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7C4F39" w:rsidRPr="008E53FE" w:rsidRDefault="007C4F39" w:rsidP="00B345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C4F39" w:rsidRPr="008E53FE" w:rsidRDefault="007C4F39" w:rsidP="00B345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4F39" w:rsidRPr="008E53FE" w:rsidTr="00B34512">
        <w:tc>
          <w:tcPr>
            <w:tcW w:w="562" w:type="dxa"/>
          </w:tcPr>
          <w:p w:rsidR="007C4F39" w:rsidRPr="00E76394" w:rsidRDefault="007C4F39" w:rsidP="00B34512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7C4F39" w:rsidRPr="008E53FE" w:rsidRDefault="007C4F39" w:rsidP="00B34512">
            <w:pPr>
              <w:jc w:val="both"/>
              <w:rPr>
                <w:color w:val="000000"/>
                <w:sz w:val="24"/>
                <w:szCs w:val="24"/>
              </w:rPr>
            </w:pPr>
            <w:r w:rsidRPr="008E53FE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7C4F39" w:rsidRPr="008E53FE" w:rsidRDefault="007C4F39" w:rsidP="00B345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C4F39" w:rsidRPr="008E53FE" w:rsidRDefault="007C4F39" w:rsidP="00B345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4F39" w:rsidRPr="008E53FE" w:rsidTr="00B34512">
        <w:tc>
          <w:tcPr>
            <w:tcW w:w="562" w:type="dxa"/>
          </w:tcPr>
          <w:p w:rsidR="007C4F39" w:rsidRPr="00E76394" w:rsidRDefault="007C4F39" w:rsidP="00B34512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7C4F39" w:rsidRPr="008E53FE" w:rsidRDefault="007C4F39" w:rsidP="00B34512">
            <w:pPr>
              <w:jc w:val="both"/>
              <w:rPr>
                <w:color w:val="000000"/>
                <w:sz w:val="24"/>
                <w:szCs w:val="24"/>
              </w:rPr>
            </w:pPr>
            <w:r w:rsidRPr="008E53FE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7C4F39" w:rsidRPr="008E53FE" w:rsidRDefault="007C4F39" w:rsidP="00B345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C4F39" w:rsidRPr="008E53FE" w:rsidRDefault="007C4F39" w:rsidP="00B345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4F39" w:rsidRPr="008E53FE" w:rsidTr="00B34512">
        <w:tc>
          <w:tcPr>
            <w:tcW w:w="562" w:type="dxa"/>
          </w:tcPr>
          <w:p w:rsidR="007C4F39" w:rsidRPr="00E76394" w:rsidRDefault="007C4F39" w:rsidP="00B34512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7C4F39" w:rsidRPr="008E53FE" w:rsidRDefault="007C4F39" w:rsidP="00B34512">
            <w:pPr>
              <w:jc w:val="both"/>
              <w:rPr>
                <w:color w:val="000000"/>
                <w:sz w:val="24"/>
                <w:szCs w:val="24"/>
              </w:rPr>
            </w:pPr>
            <w:r w:rsidRPr="008E53FE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7C4F39" w:rsidRPr="008E53FE" w:rsidRDefault="007C4F39" w:rsidP="00B345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C4F39" w:rsidRPr="008E53FE" w:rsidRDefault="007C4F39" w:rsidP="00B345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4F39" w:rsidRPr="008E53FE" w:rsidTr="00B34512">
        <w:tc>
          <w:tcPr>
            <w:tcW w:w="562" w:type="dxa"/>
          </w:tcPr>
          <w:p w:rsidR="007C4F39" w:rsidRPr="00E76394" w:rsidRDefault="007C4F39" w:rsidP="00B34512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7C4F39" w:rsidRPr="008E53FE" w:rsidRDefault="007C4F39" w:rsidP="00B34512">
            <w:pPr>
              <w:jc w:val="both"/>
              <w:rPr>
                <w:color w:val="000000"/>
                <w:sz w:val="24"/>
                <w:szCs w:val="24"/>
              </w:rPr>
            </w:pPr>
            <w:r w:rsidRPr="008E53FE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7C4F39" w:rsidRPr="008E53FE" w:rsidRDefault="007C4F39" w:rsidP="00B345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C4F39" w:rsidRPr="008E53FE" w:rsidRDefault="007C4F39" w:rsidP="00B345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E76394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2933E5" w:rsidRPr="00E76394" w:rsidRDefault="00DF1076" w:rsidP="0023342E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E76394">
        <w:rPr>
          <w:b/>
          <w:color w:val="000000"/>
          <w:sz w:val="24"/>
          <w:szCs w:val="24"/>
        </w:rPr>
        <w:br w:type="page"/>
      </w:r>
      <w:r w:rsidR="002933E5" w:rsidRPr="00E76394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E76394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2933E5" w:rsidRPr="00E76394" w:rsidRDefault="002933E5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E76394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C20F0" w:rsidRPr="00E76394" w:rsidRDefault="005C20F0" w:rsidP="00A76E53">
      <w:pPr>
        <w:ind w:firstLine="709"/>
        <w:jc w:val="both"/>
        <w:rPr>
          <w:color w:val="000000"/>
          <w:sz w:val="24"/>
          <w:szCs w:val="24"/>
        </w:rPr>
      </w:pPr>
      <w:r w:rsidRPr="00E76394">
        <w:rPr>
          <w:color w:val="000000"/>
          <w:sz w:val="24"/>
          <w:szCs w:val="24"/>
        </w:rPr>
        <w:t xml:space="preserve">- </w:t>
      </w:r>
      <w:r w:rsidRPr="00E76394">
        <w:rPr>
          <w:sz w:val="24"/>
          <w:szCs w:val="24"/>
        </w:rPr>
        <w:t xml:space="preserve">Федеральным государственным образовательным стандартом высшего образования </w:t>
      </w:r>
      <w:r w:rsidR="004A68C9" w:rsidRPr="00E76394">
        <w:rPr>
          <w:sz w:val="24"/>
          <w:szCs w:val="24"/>
        </w:rPr>
        <w:t xml:space="preserve">по направлению подготовки </w:t>
      </w:r>
      <w:r w:rsidR="00A86303" w:rsidRPr="00E76394">
        <w:rPr>
          <w:sz w:val="24"/>
          <w:szCs w:val="24"/>
        </w:rPr>
        <w:t>44.03.01 «Педагогическое образование»</w:t>
      </w:r>
      <w:r w:rsidR="004A68C9" w:rsidRPr="00E76394">
        <w:rPr>
          <w:sz w:val="24"/>
          <w:szCs w:val="24"/>
        </w:rPr>
        <w:t xml:space="preserve"> (уровень бакалавриата)</w:t>
      </w:r>
      <w:r w:rsidRPr="00E76394">
        <w:rPr>
          <w:sz w:val="24"/>
          <w:szCs w:val="24"/>
        </w:rPr>
        <w:t>, утвержденн</w:t>
      </w:r>
      <w:r w:rsidR="00A63168" w:rsidRPr="00E76394">
        <w:rPr>
          <w:sz w:val="24"/>
          <w:szCs w:val="24"/>
        </w:rPr>
        <w:t>ым</w:t>
      </w:r>
      <w:r w:rsidRPr="00E76394">
        <w:rPr>
          <w:sz w:val="24"/>
          <w:szCs w:val="24"/>
        </w:rPr>
        <w:t xml:space="preserve"> </w:t>
      </w:r>
      <w:r w:rsidR="004A68C9" w:rsidRPr="00E76394">
        <w:rPr>
          <w:sz w:val="24"/>
          <w:szCs w:val="24"/>
        </w:rPr>
        <w:t>П</w:t>
      </w:r>
      <w:r w:rsidRPr="00E76394">
        <w:rPr>
          <w:sz w:val="24"/>
          <w:szCs w:val="24"/>
        </w:rPr>
        <w:t xml:space="preserve">риказом Минобрнауки России </w:t>
      </w:r>
      <w:r w:rsidR="00A86303" w:rsidRPr="00E76394">
        <w:rPr>
          <w:sz w:val="24"/>
          <w:szCs w:val="24"/>
        </w:rPr>
        <w:t>от 04.12.2015 N 1426</w:t>
      </w:r>
      <w:r w:rsidR="004A68C9" w:rsidRPr="00E76394">
        <w:rPr>
          <w:sz w:val="24"/>
          <w:szCs w:val="24"/>
        </w:rPr>
        <w:t xml:space="preserve"> </w:t>
      </w:r>
      <w:r w:rsidRPr="00E76394">
        <w:rPr>
          <w:sz w:val="24"/>
          <w:szCs w:val="24"/>
        </w:rPr>
        <w:t>(зарегистрирован</w:t>
      </w:r>
      <w:r w:rsidRPr="00E76394">
        <w:rPr>
          <w:color w:val="000000"/>
          <w:sz w:val="24"/>
          <w:szCs w:val="24"/>
        </w:rPr>
        <w:t xml:space="preserve"> в </w:t>
      </w:r>
      <w:r w:rsidR="004A68C9" w:rsidRPr="00E76394">
        <w:rPr>
          <w:color w:val="000000"/>
          <w:sz w:val="24"/>
          <w:szCs w:val="24"/>
        </w:rPr>
        <w:t xml:space="preserve">Минюсте России </w:t>
      </w:r>
      <w:r w:rsidR="00A86303" w:rsidRPr="00E76394">
        <w:rPr>
          <w:sz w:val="24"/>
          <w:szCs w:val="24"/>
        </w:rPr>
        <w:t>11.01.2016 N 40536</w:t>
      </w:r>
      <w:r w:rsidRPr="00E76394">
        <w:rPr>
          <w:color w:val="000000"/>
          <w:sz w:val="24"/>
          <w:szCs w:val="24"/>
        </w:rPr>
        <w:t>) (далее - ФГОС ВО, Федеральный государственный образовательный стандарт высшего образования);</w:t>
      </w:r>
    </w:p>
    <w:p w:rsidR="00C17A37" w:rsidRPr="00C17A37" w:rsidRDefault="00C458E8" w:rsidP="00C17A37">
      <w:pPr>
        <w:ind w:firstLine="708"/>
        <w:jc w:val="both"/>
        <w:rPr>
          <w:rFonts w:eastAsia="Calibri"/>
          <w:sz w:val="24"/>
          <w:szCs w:val="24"/>
        </w:rPr>
      </w:pPr>
      <w:r w:rsidRPr="00E76394">
        <w:rPr>
          <w:sz w:val="24"/>
          <w:szCs w:val="24"/>
          <w:lang w:eastAsia="en-US"/>
        </w:rPr>
        <w:t xml:space="preserve">- </w:t>
      </w:r>
      <w:r w:rsidR="00C17A37" w:rsidRPr="00C17A37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C17A37" w:rsidRPr="00C17A37" w:rsidRDefault="00C17A37" w:rsidP="00C17A37">
      <w:pPr>
        <w:ind w:firstLine="709"/>
        <w:jc w:val="both"/>
        <w:rPr>
          <w:rFonts w:eastAsia="Calibri"/>
          <w:sz w:val="24"/>
          <w:szCs w:val="24"/>
        </w:rPr>
      </w:pPr>
      <w:r w:rsidRPr="00C17A37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C17A37" w:rsidRPr="00C17A37" w:rsidRDefault="00C17A37" w:rsidP="00C17A37">
      <w:pPr>
        <w:ind w:firstLine="708"/>
        <w:jc w:val="both"/>
        <w:rPr>
          <w:rFonts w:eastAsia="Calibri"/>
          <w:sz w:val="24"/>
          <w:szCs w:val="24"/>
        </w:rPr>
      </w:pPr>
      <w:r w:rsidRPr="00C17A37">
        <w:rPr>
          <w:rFonts w:eastAsia="Calibri"/>
          <w:sz w:val="24"/>
          <w:szCs w:val="24"/>
        </w:rPr>
        <w:t xml:space="preserve">- </w:t>
      </w:r>
      <w:r w:rsidRPr="00C17A37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17A37" w:rsidRPr="00C17A37" w:rsidRDefault="00C17A37" w:rsidP="00C17A37">
      <w:pPr>
        <w:ind w:firstLine="709"/>
        <w:jc w:val="both"/>
        <w:rPr>
          <w:rFonts w:eastAsia="Calibri"/>
          <w:sz w:val="24"/>
          <w:szCs w:val="24"/>
        </w:rPr>
      </w:pPr>
      <w:r w:rsidRPr="00C17A37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C17A37" w:rsidRPr="00C17A37" w:rsidRDefault="00C17A37" w:rsidP="00C17A37">
      <w:pPr>
        <w:ind w:firstLine="708"/>
        <w:jc w:val="both"/>
        <w:rPr>
          <w:rFonts w:eastAsia="Calibri"/>
          <w:sz w:val="24"/>
          <w:szCs w:val="24"/>
        </w:rPr>
      </w:pPr>
      <w:r w:rsidRPr="00C17A37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17A37" w:rsidRPr="00C17A37" w:rsidRDefault="00C17A37" w:rsidP="00C17A37">
      <w:pPr>
        <w:ind w:firstLine="708"/>
        <w:jc w:val="both"/>
        <w:rPr>
          <w:rFonts w:eastAsia="Calibri"/>
          <w:sz w:val="24"/>
          <w:szCs w:val="24"/>
        </w:rPr>
      </w:pPr>
      <w:r w:rsidRPr="00C17A37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458E8" w:rsidRPr="00E76394" w:rsidRDefault="00C17A37" w:rsidP="00C17A3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17A37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051E0" w:rsidRPr="0000080B" w:rsidRDefault="00C051E0" w:rsidP="00C051E0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F5239F">
        <w:rPr>
          <w:color w:val="000000"/>
          <w:sz w:val="24"/>
          <w:szCs w:val="24"/>
          <w:lang w:eastAsia="en-US"/>
        </w:rPr>
        <w:t xml:space="preserve">- </w:t>
      </w:r>
      <w:r w:rsidRPr="00F5239F">
        <w:rPr>
          <w:sz w:val="24"/>
          <w:szCs w:val="24"/>
          <w:lang w:eastAsia="en-US"/>
        </w:rPr>
        <w:t xml:space="preserve">учебным планом по основной профессиональной образовательной программе высшего образования – программе бакалавриата </w:t>
      </w:r>
      <w:r w:rsidRPr="00F5239F">
        <w:rPr>
          <w:sz w:val="24"/>
          <w:szCs w:val="24"/>
        </w:rPr>
        <w:t>по направлению подготовки 44.03.01 «Педагогическое образование»</w:t>
      </w:r>
      <w:r w:rsidRPr="00F5239F">
        <w:rPr>
          <w:b/>
          <w:sz w:val="24"/>
          <w:szCs w:val="24"/>
        </w:rPr>
        <w:t xml:space="preserve"> </w:t>
      </w:r>
      <w:r w:rsidRPr="00F5239F">
        <w:rPr>
          <w:sz w:val="24"/>
          <w:szCs w:val="24"/>
        </w:rPr>
        <w:t xml:space="preserve">(уровень бакалавриата), направленность (профиль) программы  «Дошкольное образование»; </w:t>
      </w:r>
      <w:r w:rsidRPr="00F5239F">
        <w:rPr>
          <w:sz w:val="24"/>
          <w:szCs w:val="24"/>
          <w:lang w:eastAsia="en-US"/>
        </w:rPr>
        <w:t>форма</w:t>
      </w:r>
      <w:r w:rsidRPr="00F5239F">
        <w:rPr>
          <w:color w:val="000000"/>
          <w:sz w:val="24"/>
          <w:szCs w:val="24"/>
          <w:lang w:eastAsia="en-US"/>
        </w:rPr>
        <w:t xml:space="preserve"> обу</w:t>
      </w:r>
      <w:r w:rsidR="00C17A37">
        <w:rPr>
          <w:color w:val="000000"/>
          <w:sz w:val="24"/>
          <w:szCs w:val="24"/>
          <w:lang w:eastAsia="en-US"/>
        </w:rPr>
        <w:t>чения – очная</w:t>
      </w:r>
      <w:r w:rsidRPr="00F5239F">
        <w:rPr>
          <w:color w:val="000000"/>
          <w:sz w:val="24"/>
          <w:szCs w:val="24"/>
          <w:lang w:eastAsia="en-US"/>
        </w:rPr>
        <w:t xml:space="preserve"> на </w:t>
      </w:r>
      <w:r w:rsidR="00C17A37">
        <w:rPr>
          <w:sz w:val="24"/>
          <w:szCs w:val="24"/>
          <w:lang w:eastAsia="en-US"/>
        </w:rPr>
        <w:t>2022/2023</w:t>
      </w:r>
      <w:r w:rsidR="00BE3992">
        <w:rPr>
          <w:sz w:val="24"/>
          <w:szCs w:val="24"/>
          <w:lang w:eastAsia="en-US"/>
        </w:rPr>
        <w:t xml:space="preserve"> </w:t>
      </w:r>
      <w:r w:rsidRPr="0000080B">
        <w:rPr>
          <w:sz w:val="24"/>
          <w:szCs w:val="24"/>
          <w:lang w:eastAsia="en-US"/>
        </w:rPr>
        <w:t xml:space="preserve"> учебный год,</w:t>
      </w:r>
      <w:r w:rsidRPr="0000080B">
        <w:rPr>
          <w:sz w:val="24"/>
          <w:szCs w:val="24"/>
        </w:rPr>
        <w:t xml:space="preserve"> </w:t>
      </w:r>
      <w:r w:rsidRPr="0000080B">
        <w:rPr>
          <w:sz w:val="24"/>
          <w:szCs w:val="24"/>
          <w:lang w:eastAsia="en-US"/>
        </w:rPr>
        <w:t xml:space="preserve">утвержденным приказом ректора от </w:t>
      </w:r>
      <w:r w:rsidR="00832725">
        <w:rPr>
          <w:sz w:val="24"/>
          <w:szCs w:val="24"/>
          <w:lang w:eastAsia="en-US"/>
        </w:rPr>
        <w:t>2</w:t>
      </w:r>
      <w:r w:rsidR="00C17A37">
        <w:rPr>
          <w:sz w:val="24"/>
          <w:szCs w:val="24"/>
          <w:lang w:eastAsia="en-US"/>
        </w:rPr>
        <w:t>8.03.2022 №28</w:t>
      </w:r>
      <w:r w:rsidRPr="0000080B">
        <w:rPr>
          <w:sz w:val="24"/>
          <w:szCs w:val="24"/>
          <w:lang w:eastAsia="en-US"/>
        </w:rPr>
        <w:t>;</w:t>
      </w:r>
    </w:p>
    <w:p w:rsidR="00C051E0" w:rsidRPr="0000080B" w:rsidRDefault="00C051E0" w:rsidP="00C051E0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F5239F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Pr="00F5239F">
        <w:rPr>
          <w:sz w:val="24"/>
          <w:szCs w:val="24"/>
        </w:rPr>
        <w:t xml:space="preserve">высшего образования – программе бакалавриата по направлению подготовки 44.03.01 «Педагогическое образование» (уровень бакалавриата), направленность (профиль) программы  «Дошкольное образование»; форма обучения – заочная на </w:t>
      </w:r>
      <w:r w:rsidR="00C17A37">
        <w:rPr>
          <w:sz w:val="24"/>
          <w:szCs w:val="24"/>
        </w:rPr>
        <w:t>2022/2023</w:t>
      </w:r>
      <w:r w:rsidR="00BE3992">
        <w:rPr>
          <w:sz w:val="24"/>
          <w:szCs w:val="24"/>
        </w:rPr>
        <w:t xml:space="preserve"> </w:t>
      </w:r>
      <w:r w:rsidRPr="0000080B">
        <w:rPr>
          <w:sz w:val="24"/>
          <w:szCs w:val="24"/>
        </w:rPr>
        <w:t xml:space="preserve"> учебный год, </w:t>
      </w:r>
      <w:r w:rsidRPr="0000080B">
        <w:rPr>
          <w:sz w:val="24"/>
          <w:szCs w:val="24"/>
          <w:lang w:eastAsia="en-US"/>
        </w:rPr>
        <w:t xml:space="preserve">утвержденным приказом ректора от </w:t>
      </w:r>
      <w:r w:rsidR="00832725">
        <w:rPr>
          <w:sz w:val="24"/>
          <w:szCs w:val="24"/>
          <w:lang w:eastAsia="en-US"/>
        </w:rPr>
        <w:t>2</w:t>
      </w:r>
      <w:r w:rsidR="00C17A37">
        <w:rPr>
          <w:sz w:val="24"/>
          <w:szCs w:val="24"/>
          <w:lang w:eastAsia="en-US"/>
        </w:rPr>
        <w:t>8.03.2022 №28</w:t>
      </w:r>
      <w:r w:rsidRPr="0000080B">
        <w:rPr>
          <w:sz w:val="24"/>
          <w:szCs w:val="24"/>
          <w:lang w:eastAsia="en-US"/>
        </w:rPr>
        <w:t>.</w:t>
      </w:r>
    </w:p>
    <w:p w:rsidR="00A76E53" w:rsidRPr="00C051E0" w:rsidRDefault="00A76E53" w:rsidP="00C051E0">
      <w:pPr>
        <w:widowControl/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 w:rsidRPr="00C051E0">
        <w:rPr>
          <w:b/>
          <w:bCs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D223E3" w:rsidRPr="00C051E0">
        <w:rPr>
          <w:b/>
          <w:bCs/>
          <w:sz w:val="24"/>
          <w:szCs w:val="24"/>
        </w:rPr>
        <w:t>Б1.В.03 «Теории и технологии развития речи у дошкольников»</w:t>
      </w:r>
      <w:r w:rsidRPr="00C051E0">
        <w:rPr>
          <w:b/>
          <w:bCs/>
          <w:sz w:val="24"/>
          <w:szCs w:val="24"/>
        </w:rPr>
        <w:t xml:space="preserve">  в тече</w:t>
      </w:r>
      <w:r w:rsidR="009F4070" w:rsidRPr="00C051E0">
        <w:rPr>
          <w:b/>
          <w:bCs/>
          <w:sz w:val="24"/>
          <w:szCs w:val="24"/>
        </w:rPr>
        <w:t xml:space="preserve">ние </w:t>
      </w:r>
      <w:r w:rsidR="00C17A37">
        <w:rPr>
          <w:b/>
          <w:bCs/>
          <w:sz w:val="24"/>
          <w:szCs w:val="24"/>
        </w:rPr>
        <w:t>2022/2023</w:t>
      </w:r>
      <w:r w:rsidR="00BE3992">
        <w:rPr>
          <w:b/>
          <w:bCs/>
          <w:sz w:val="24"/>
          <w:szCs w:val="24"/>
        </w:rPr>
        <w:t xml:space="preserve"> </w:t>
      </w:r>
      <w:r w:rsidR="00C051E0" w:rsidRPr="00C051E0">
        <w:rPr>
          <w:b/>
          <w:bCs/>
          <w:sz w:val="24"/>
          <w:szCs w:val="24"/>
        </w:rPr>
        <w:t xml:space="preserve"> </w:t>
      </w:r>
      <w:r w:rsidRPr="00C051E0">
        <w:rPr>
          <w:b/>
          <w:bCs/>
          <w:sz w:val="24"/>
          <w:szCs w:val="24"/>
        </w:rPr>
        <w:t>учебного года:</w:t>
      </w:r>
    </w:p>
    <w:p w:rsidR="00A76E53" w:rsidRPr="00E76394" w:rsidRDefault="00A76E53" w:rsidP="00C051E0">
      <w:pPr>
        <w:ind w:firstLine="709"/>
        <w:jc w:val="both"/>
        <w:rPr>
          <w:color w:val="000000"/>
          <w:sz w:val="24"/>
          <w:szCs w:val="24"/>
        </w:rPr>
      </w:pPr>
      <w:r w:rsidRPr="00E76394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A86303" w:rsidRPr="00E76394">
        <w:rPr>
          <w:sz w:val="24"/>
          <w:szCs w:val="24"/>
        </w:rPr>
        <w:t>44.03.01 «Педагогическое образование»</w:t>
      </w:r>
      <w:r w:rsidR="006D320A" w:rsidRPr="00E76394">
        <w:rPr>
          <w:sz w:val="24"/>
          <w:szCs w:val="24"/>
        </w:rPr>
        <w:t xml:space="preserve"> </w:t>
      </w:r>
      <w:r w:rsidR="009F4070" w:rsidRPr="00E76394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BC075E" w:rsidRPr="00E76394">
        <w:rPr>
          <w:sz w:val="24"/>
          <w:szCs w:val="24"/>
        </w:rPr>
        <w:t xml:space="preserve"> </w:t>
      </w:r>
      <w:r w:rsidR="00C2747F" w:rsidRPr="00E76394">
        <w:rPr>
          <w:sz w:val="24"/>
          <w:szCs w:val="24"/>
        </w:rPr>
        <w:t>«Дошкольное образование»</w:t>
      </w:r>
      <w:r w:rsidRPr="00E76394">
        <w:rPr>
          <w:sz w:val="24"/>
          <w:szCs w:val="24"/>
        </w:rPr>
        <w:t>; вид учебной деятельности – программа академического бакалавриата; виды профессиональной</w:t>
      </w:r>
      <w:r w:rsidRPr="00E76394">
        <w:rPr>
          <w:color w:val="000000"/>
          <w:sz w:val="24"/>
          <w:szCs w:val="24"/>
        </w:rPr>
        <w:t xml:space="preserve"> деятельности: </w:t>
      </w:r>
      <w:r w:rsidR="001B017C" w:rsidRPr="00E76394">
        <w:rPr>
          <w:rFonts w:eastAsia="Courier New"/>
          <w:color w:val="000000"/>
          <w:sz w:val="24"/>
          <w:szCs w:val="24"/>
          <w:lang w:bidi="ru-RU"/>
        </w:rPr>
        <w:t>педагогическая (основной), исследовательская</w:t>
      </w:r>
      <w:r w:rsidRPr="00E76394">
        <w:rPr>
          <w:color w:val="000000"/>
          <w:sz w:val="24"/>
          <w:szCs w:val="24"/>
        </w:rPr>
        <w:t xml:space="preserve">; </w:t>
      </w:r>
      <w:r w:rsidR="009F4070" w:rsidRPr="00E76394">
        <w:rPr>
          <w:color w:val="000000"/>
          <w:sz w:val="24"/>
          <w:szCs w:val="24"/>
        </w:rPr>
        <w:t>очная и заочная формы</w:t>
      </w:r>
      <w:r w:rsidRPr="00E76394">
        <w:rPr>
          <w:color w:val="000000"/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E76394">
        <w:rPr>
          <w:b/>
          <w:sz w:val="24"/>
          <w:szCs w:val="24"/>
        </w:rPr>
        <w:t>«</w:t>
      </w:r>
      <w:r w:rsidR="00A63168" w:rsidRPr="00E76394">
        <w:rPr>
          <w:b/>
          <w:sz w:val="24"/>
          <w:szCs w:val="24"/>
        </w:rPr>
        <w:t>Теории и технологии развития речи у дошкольников</w:t>
      </w:r>
      <w:r w:rsidRPr="00E76394">
        <w:rPr>
          <w:b/>
          <w:sz w:val="24"/>
          <w:szCs w:val="24"/>
        </w:rPr>
        <w:t>»</w:t>
      </w:r>
      <w:r w:rsidRPr="00E76394">
        <w:rPr>
          <w:sz w:val="24"/>
          <w:szCs w:val="24"/>
        </w:rPr>
        <w:t xml:space="preserve"> в </w:t>
      </w:r>
      <w:r w:rsidRPr="00E76394">
        <w:rPr>
          <w:color w:val="000000"/>
          <w:sz w:val="24"/>
          <w:szCs w:val="24"/>
        </w:rPr>
        <w:t>тече</w:t>
      </w:r>
      <w:r w:rsidR="009F4070" w:rsidRPr="00E76394">
        <w:rPr>
          <w:color w:val="000000"/>
          <w:sz w:val="24"/>
          <w:szCs w:val="24"/>
        </w:rPr>
        <w:t xml:space="preserve">ние </w:t>
      </w:r>
      <w:r w:rsidR="00C17A37">
        <w:rPr>
          <w:sz w:val="24"/>
          <w:szCs w:val="24"/>
        </w:rPr>
        <w:t>2022/2023</w:t>
      </w:r>
      <w:r w:rsidR="00BE3992">
        <w:rPr>
          <w:sz w:val="24"/>
          <w:szCs w:val="24"/>
        </w:rPr>
        <w:t xml:space="preserve"> </w:t>
      </w:r>
      <w:r w:rsidR="00C051E0" w:rsidRPr="00542080">
        <w:rPr>
          <w:sz w:val="24"/>
          <w:szCs w:val="24"/>
        </w:rPr>
        <w:t xml:space="preserve"> </w:t>
      </w:r>
      <w:r w:rsidRPr="00E76394">
        <w:rPr>
          <w:color w:val="000000"/>
          <w:sz w:val="24"/>
          <w:szCs w:val="24"/>
        </w:rPr>
        <w:t>учебного года.</w:t>
      </w:r>
    </w:p>
    <w:p w:rsidR="006F51E1" w:rsidRPr="00E76394" w:rsidRDefault="002C174C" w:rsidP="006F51E1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76394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Pr="00E76394">
        <w:rPr>
          <w:rFonts w:ascii="Times New Roman" w:hAnsi="Times New Roman"/>
          <w:b/>
          <w:sz w:val="24"/>
          <w:szCs w:val="24"/>
        </w:rPr>
        <w:t>Б1.В.</w:t>
      </w:r>
      <w:r w:rsidR="00A63168" w:rsidRPr="00E76394">
        <w:rPr>
          <w:rFonts w:ascii="Times New Roman" w:hAnsi="Times New Roman"/>
          <w:b/>
          <w:sz w:val="24"/>
          <w:szCs w:val="24"/>
        </w:rPr>
        <w:t>03</w:t>
      </w:r>
      <w:r w:rsidRPr="00E76394">
        <w:rPr>
          <w:rFonts w:ascii="Times New Roman" w:hAnsi="Times New Roman"/>
          <w:b/>
          <w:sz w:val="24"/>
          <w:szCs w:val="24"/>
        </w:rPr>
        <w:t xml:space="preserve"> «</w:t>
      </w:r>
      <w:r w:rsidR="00A63168" w:rsidRPr="00E76394">
        <w:rPr>
          <w:rFonts w:ascii="Times New Roman" w:hAnsi="Times New Roman"/>
          <w:b/>
          <w:sz w:val="24"/>
          <w:szCs w:val="24"/>
        </w:rPr>
        <w:t>Теории и технологии развития речи у дошкольников</w:t>
      </w:r>
      <w:r w:rsidRPr="00E76394">
        <w:rPr>
          <w:rFonts w:ascii="Times New Roman" w:hAnsi="Times New Roman"/>
          <w:b/>
          <w:sz w:val="24"/>
          <w:szCs w:val="24"/>
        </w:rPr>
        <w:t>»</w:t>
      </w:r>
    </w:p>
    <w:p w:rsidR="002C174C" w:rsidRPr="00E76394" w:rsidRDefault="002C174C" w:rsidP="006F51E1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76394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2C174C" w:rsidRPr="00E76394" w:rsidRDefault="002C174C" w:rsidP="002C174C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76394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E76394">
        <w:rPr>
          <w:sz w:val="24"/>
          <w:szCs w:val="24"/>
        </w:rPr>
        <w:t>44.03.01 «Педагогическое образование»</w:t>
      </w:r>
      <w:r w:rsidRPr="00E76394">
        <w:rPr>
          <w:rFonts w:eastAsia="Calibri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Pr="00E76394">
        <w:rPr>
          <w:sz w:val="24"/>
          <w:szCs w:val="24"/>
        </w:rPr>
        <w:t>04.12.2015 N 1426</w:t>
      </w:r>
      <w:r w:rsidRPr="00E76394">
        <w:rPr>
          <w:rFonts w:eastAsia="Calibri"/>
          <w:sz w:val="24"/>
          <w:szCs w:val="24"/>
          <w:lang w:eastAsia="en-US"/>
        </w:rPr>
        <w:t xml:space="preserve"> (зарегистрирован в Минюсте</w:t>
      </w:r>
      <w:r w:rsidRPr="00E76394">
        <w:rPr>
          <w:rFonts w:eastAsia="Calibri"/>
          <w:color w:val="000000"/>
          <w:sz w:val="24"/>
          <w:szCs w:val="24"/>
          <w:lang w:eastAsia="en-US"/>
        </w:rPr>
        <w:t xml:space="preserve"> России </w:t>
      </w:r>
      <w:r w:rsidRPr="00E76394">
        <w:rPr>
          <w:sz w:val="24"/>
          <w:szCs w:val="24"/>
        </w:rPr>
        <w:t>11.01.2016 N 40536</w:t>
      </w:r>
      <w:r w:rsidRPr="00E76394">
        <w:rPr>
          <w:rFonts w:eastAsia="Calibri"/>
          <w:color w:val="000000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E76394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E76394">
        <w:rPr>
          <w:rFonts w:eastAsia="Calibri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2C174C" w:rsidRPr="00E76394" w:rsidRDefault="002C174C" w:rsidP="002C174C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76394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A63168" w:rsidRPr="00E76394">
        <w:rPr>
          <w:b/>
          <w:sz w:val="24"/>
          <w:szCs w:val="24"/>
        </w:rPr>
        <w:t>«Теории и технологии развития речи у дошкольников»</w:t>
      </w:r>
      <w:r w:rsidRPr="00E76394">
        <w:rPr>
          <w:rFonts w:eastAsia="Calibri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515BF9" w:rsidRPr="00E76394" w:rsidRDefault="00515BF9" w:rsidP="002C174C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620"/>
        <w:gridCol w:w="4603"/>
      </w:tblGrid>
      <w:tr w:rsidR="002C174C" w:rsidRPr="00E76394" w:rsidTr="006F51E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4C" w:rsidRPr="00E76394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7639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r w:rsidR="006F51E1" w:rsidRPr="00E7639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76394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4C" w:rsidRPr="00E76394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7639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2C174C" w:rsidRPr="00E76394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76394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4C" w:rsidRPr="00E76394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7639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2C174C" w:rsidRPr="00E76394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76394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2C174C" w:rsidRPr="00E76394" w:rsidTr="006F51E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4C" w:rsidRPr="00E76394" w:rsidRDefault="002C174C" w:rsidP="009750B5">
            <w:pPr>
              <w:tabs>
                <w:tab w:val="left" w:pos="708"/>
              </w:tabs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E76394">
              <w:rPr>
                <w:bCs/>
                <w:color w:val="000000"/>
                <w:sz w:val="24"/>
                <w:szCs w:val="24"/>
              </w:rPr>
              <w:t>готовность</w:t>
            </w:r>
            <w:r w:rsidR="00C051E0">
              <w:rPr>
                <w:bCs/>
                <w:color w:val="000000"/>
                <w:sz w:val="24"/>
                <w:szCs w:val="24"/>
              </w:rPr>
              <w:t>ю</w:t>
            </w:r>
            <w:r w:rsidRPr="00E76394">
              <w:rPr>
                <w:bCs/>
                <w:color w:val="000000"/>
                <w:sz w:val="24"/>
                <w:szCs w:val="24"/>
              </w:rPr>
              <w:t xml:space="preserve">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4C" w:rsidRPr="00E76394" w:rsidRDefault="002C174C" w:rsidP="009750B5">
            <w:pPr>
              <w:tabs>
                <w:tab w:val="left" w:pos="708"/>
              </w:tabs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E76394">
              <w:rPr>
                <w:bCs/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232" w:rsidRPr="00E76394" w:rsidRDefault="00ED2232" w:rsidP="00ED2232">
            <w:pPr>
              <w:tabs>
                <w:tab w:val="left" w:pos="708"/>
              </w:tabs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E76394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82146A" w:rsidRPr="00E76394" w:rsidRDefault="0082146A" w:rsidP="0082146A">
            <w:pPr>
              <w:tabs>
                <w:tab w:val="left" w:pos="1418"/>
                <w:tab w:val="right" w:leader="underscore" w:pos="9072"/>
              </w:tabs>
              <w:jc w:val="both"/>
              <w:rPr>
                <w:b/>
                <w:i/>
                <w:sz w:val="24"/>
                <w:szCs w:val="24"/>
              </w:rPr>
            </w:pPr>
            <w:r w:rsidRPr="00E76394">
              <w:rPr>
                <w:color w:val="000000"/>
                <w:spacing w:val="1"/>
                <w:sz w:val="24"/>
                <w:szCs w:val="24"/>
              </w:rPr>
              <w:t>- научные основы методики развития речи детей (методоло</w:t>
            </w:r>
            <w:r w:rsidRPr="00E76394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E76394">
              <w:rPr>
                <w:color w:val="000000"/>
                <w:spacing w:val="3"/>
                <w:sz w:val="24"/>
                <w:szCs w:val="24"/>
              </w:rPr>
              <w:t xml:space="preserve">гические, психофизиологические, психолингвистические, </w:t>
            </w:r>
            <w:r w:rsidRPr="00E76394">
              <w:rPr>
                <w:color w:val="000000"/>
                <w:spacing w:val="-2"/>
                <w:sz w:val="24"/>
                <w:szCs w:val="24"/>
              </w:rPr>
              <w:t xml:space="preserve">лингводидактические); </w:t>
            </w:r>
          </w:p>
          <w:p w:rsidR="0082146A" w:rsidRPr="00E76394" w:rsidRDefault="0082146A" w:rsidP="0082146A">
            <w:pPr>
              <w:shd w:val="clear" w:color="auto" w:fill="FFFFFF"/>
              <w:spacing w:before="36"/>
              <w:ind w:right="-5"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E76394">
              <w:rPr>
                <w:color w:val="000000"/>
                <w:spacing w:val="4"/>
                <w:sz w:val="24"/>
                <w:szCs w:val="24"/>
              </w:rPr>
              <w:t>- положение о роли родного языка и речи в развитии ребенка;</w:t>
            </w:r>
          </w:p>
          <w:p w:rsidR="0082146A" w:rsidRPr="00E76394" w:rsidRDefault="0082146A" w:rsidP="0082146A">
            <w:pPr>
              <w:shd w:val="clear" w:color="auto" w:fill="FFFFFF"/>
              <w:spacing w:before="36"/>
              <w:ind w:right="-5"/>
              <w:jc w:val="both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pacing w:val="1"/>
                <w:sz w:val="24"/>
                <w:szCs w:val="24"/>
              </w:rPr>
              <w:t>- основные подходы к развитию речи и обуче</w:t>
            </w:r>
            <w:r w:rsidRPr="00E76394">
              <w:rPr>
                <w:color w:val="000000"/>
                <w:spacing w:val="2"/>
                <w:sz w:val="24"/>
                <w:szCs w:val="24"/>
              </w:rPr>
              <w:t>нию родному языку в</w:t>
            </w:r>
            <w:r w:rsidRPr="00E76394">
              <w:rPr>
                <w:smallCaps/>
                <w:color w:val="000000"/>
                <w:spacing w:val="2"/>
                <w:sz w:val="24"/>
                <w:szCs w:val="24"/>
              </w:rPr>
              <w:t xml:space="preserve"> </w:t>
            </w:r>
            <w:r w:rsidRPr="00E76394">
              <w:rPr>
                <w:color w:val="000000"/>
                <w:spacing w:val="2"/>
                <w:sz w:val="24"/>
                <w:szCs w:val="24"/>
              </w:rPr>
              <w:t xml:space="preserve">истории зарубежной и отечественной </w:t>
            </w:r>
            <w:r w:rsidRPr="00E76394">
              <w:rPr>
                <w:color w:val="000000"/>
                <w:spacing w:val="1"/>
                <w:sz w:val="24"/>
                <w:szCs w:val="24"/>
              </w:rPr>
              <w:t>педагогики;</w:t>
            </w:r>
          </w:p>
          <w:p w:rsidR="0082146A" w:rsidRPr="00E76394" w:rsidRDefault="0082146A" w:rsidP="0082146A">
            <w:pPr>
              <w:shd w:val="clear" w:color="auto" w:fill="FFFFFF"/>
              <w:tabs>
                <w:tab w:val="left" w:pos="590"/>
              </w:tabs>
              <w:ind w:right="-5"/>
              <w:jc w:val="both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pacing w:val="4"/>
                <w:sz w:val="24"/>
                <w:szCs w:val="24"/>
              </w:rPr>
              <w:t>- современные концепции онтогенеза речи и основные на</w:t>
            </w:r>
            <w:r w:rsidRPr="00E76394">
              <w:rPr>
                <w:color w:val="000000"/>
                <w:spacing w:val="3"/>
                <w:sz w:val="24"/>
                <w:szCs w:val="24"/>
              </w:rPr>
              <w:t>правления исследований детской речи;</w:t>
            </w:r>
          </w:p>
          <w:p w:rsidR="00ED2232" w:rsidRPr="00E76394" w:rsidRDefault="00ED2232" w:rsidP="00ED2232">
            <w:pPr>
              <w:pStyle w:val="Default"/>
              <w:rPr>
                <w:i/>
              </w:rPr>
            </w:pPr>
            <w:r w:rsidRPr="00E76394">
              <w:rPr>
                <w:i/>
              </w:rPr>
              <w:t xml:space="preserve">Уметь </w:t>
            </w:r>
          </w:p>
          <w:p w:rsidR="009C796A" w:rsidRPr="00E76394" w:rsidRDefault="009C796A" w:rsidP="00B63F76">
            <w:pPr>
              <w:shd w:val="clear" w:color="auto" w:fill="FFFFFF"/>
              <w:tabs>
                <w:tab w:val="left" w:pos="590"/>
              </w:tabs>
              <w:ind w:right="-5"/>
              <w:jc w:val="both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pacing w:val="1"/>
                <w:sz w:val="24"/>
                <w:szCs w:val="24"/>
              </w:rPr>
              <w:t>- отбирать содержание, методы и приемы работы в соответ</w:t>
            </w:r>
            <w:r w:rsidRPr="00E76394">
              <w:rPr>
                <w:color w:val="000000"/>
                <w:spacing w:val="4"/>
                <w:sz w:val="24"/>
                <w:szCs w:val="24"/>
              </w:rPr>
              <w:t>ствии с возрастом детей и уровнем их развития;</w:t>
            </w:r>
          </w:p>
          <w:p w:rsidR="009C796A" w:rsidRPr="00E76394" w:rsidRDefault="009C796A" w:rsidP="00B63F76">
            <w:pPr>
              <w:shd w:val="clear" w:color="auto" w:fill="FFFFFF"/>
              <w:tabs>
                <w:tab w:val="left" w:pos="590"/>
              </w:tabs>
              <w:ind w:right="-5"/>
              <w:jc w:val="both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pacing w:val="-1"/>
                <w:sz w:val="24"/>
                <w:szCs w:val="24"/>
              </w:rPr>
              <w:t>- осуществлять деятельность по отбору и использованию ди</w:t>
            </w:r>
            <w:r w:rsidRPr="00E76394">
              <w:rPr>
                <w:color w:val="000000"/>
                <w:spacing w:val="4"/>
                <w:sz w:val="24"/>
                <w:szCs w:val="24"/>
              </w:rPr>
              <w:t>дактического материала;</w:t>
            </w:r>
          </w:p>
          <w:p w:rsidR="009C796A" w:rsidRPr="00E76394" w:rsidRDefault="009C796A" w:rsidP="00B63F76">
            <w:pPr>
              <w:shd w:val="clear" w:color="auto" w:fill="FFFFFF"/>
              <w:tabs>
                <w:tab w:val="left" w:pos="590"/>
              </w:tabs>
              <w:ind w:right="-5"/>
              <w:jc w:val="both"/>
              <w:rPr>
                <w:sz w:val="24"/>
                <w:szCs w:val="24"/>
              </w:rPr>
            </w:pPr>
            <w:r w:rsidRPr="00E76394">
              <w:rPr>
                <w:color w:val="000000"/>
                <w:spacing w:val="7"/>
                <w:sz w:val="24"/>
                <w:szCs w:val="24"/>
              </w:rPr>
              <w:t xml:space="preserve">- проектировать работу по развитию </w:t>
            </w:r>
            <w:r w:rsidRPr="00E76394">
              <w:rPr>
                <w:color w:val="000000"/>
                <w:spacing w:val="7"/>
                <w:sz w:val="24"/>
                <w:szCs w:val="24"/>
              </w:rPr>
              <w:lastRenderedPageBreak/>
              <w:t xml:space="preserve">речи,  разрабатывать  </w:t>
            </w:r>
            <w:r w:rsidRPr="00E76394">
              <w:rPr>
                <w:color w:val="000000"/>
                <w:spacing w:val="4"/>
                <w:sz w:val="24"/>
                <w:szCs w:val="24"/>
              </w:rPr>
              <w:t>конспекты занятий, игр, сценариев и др. с детьми дошко</w:t>
            </w:r>
            <w:r w:rsidRPr="00E76394">
              <w:rPr>
                <w:color w:val="000000"/>
                <w:spacing w:val="1"/>
                <w:sz w:val="24"/>
                <w:szCs w:val="24"/>
              </w:rPr>
              <w:t xml:space="preserve">льного возраста; </w:t>
            </w:r>
          </w:p>
          <w:p w:rsidR="009C796A" w:rsidRPr="00E76394" w:rsidRDefault="009C796A" w:rsidP="00B63F76">
            <w:pPr>
              <w:shd w:val="clear" w:color="auto" w:fill="FFFFFF"/>
              <w:tabs>
                <w:tab w:val="left" w:pos="590"/>
              </w:tabs>
              <w:ind w:right="-5"/>
              <w:jc w:val="both"/>
              <w:rPr>
                <w:sz w:val="24"/>
                <w:szCs w:val="24"/>
              </w:rPr>
            </w:pPr>
            <w:r w:rsidRPr="00E76394">
              <w:rPr>
                <w:color w:val="000000"/>
                <w:spacing w:val="4"/>
                <w:sz w:val="24"/>
                <w:szCs w:val="24"/>
              </w:rPr>
              <w:t xml:space="preserve">- проводить экспертизу программ речевого развития; </w:t>
            </w:r>
          </w:p>
          <w:p w:rsidR="00ED2232" w:rsidRPr="00E76394" w:rsidRDefault="00ED2232" w:rsidP="00ED2232">
            <w:pPr>
              <w:pStyle w:val="Default"/>
              <w:rPr>
                <w:i/>
              </w:rPr>
            </w:pPr>
            <w:r w:rsidRPr="00E76394">
              <w:rPr>
                <w:i/>
              </w:rPr>
              <w:t xml:space="preserve">Владеть </w:t>
            </w:r>
          </w:p>
          <w:p w:rsidR="00B147A4" w:rsidRPr="00E76394" w:rsidRDefault="00626635" w:rsidP="00B147A4">
            <w:pPr>
              <w:pStyle w:val="Default"/>
            </w:pPr>
            <w:r w:rsidRPr="00E76394">
              <w:t>-</w:t>
            </w:r>
            <w:r w:rsidR="00ED2232" w:rsidRPr="00E76394">
              <w:t xml:space="preserve"> </w:t>
            </w:r>
            <w:r w:rsidR="00B147A4" w:rsidRPr="00E76394">
              <w:t xml:space="preserve">навыками </w:t>
            </w:r>
            <w:r w:rsidR="00B63F76" w:rsidRPr="00E76394">
              <w:t xml:space="preserve">анализа, оценки и реализации </w:t>
            </w:r>
            <w:r w:rsidR="00B63F76" w:rsidRPr="00E76394">
              <w:rPr>
                <w:spacing w:val="4"/>
              </w:rPr>
              <w:t>программ речевого развития</w:t>
            </w:r>
            <w:r w:rsidR="00B147A4" w:rsidRPr="00E76394">
              <w:t xml:space="preserve">; </w:t>
            </w:r>
          </w:p>
          <w:p w:rsidR="00B63F76" w:rsidRPr="00E76394" w:rsidRDefault="00B147A4" w:rsidP="00B63F76">
            <w:pPr>
              <w:jc w:val="both"/>
              <w:rPr>
                <w:sz w:val="24"/>
                <w:szCs w:val="24"/>
              </w:rPr>
            </w:pPr>
            <w:r w:rsidRPr="00E76394">
              <w:t xml:space="preserve"> </w:t>
            </w:r>
            <w:r w:rsidR="00B63F76" w:rsidRPr="00E76394">
              <w:rPr>
                <w:color w:val="000000"/>
                <w:sz w:val="24"/>
                <w:szCs w:val="24"/>
              </w:rPr>
              <w:t>- приемами организации работы по</w:t>
            </w:r>
            <w:r w:rsidR="00B63F76" w:rsidRPr="00E76394">
              <w:rPr>
                <w:sz w:val="24"/>
                <w:szCs w:val="24"/>
              </w:rPr>
              <w:t xml:space="preserve"> развитию речи </w:t>
            </w:r>
            <w:r w:rsidR="00B63F76" w:rsidRPr="00E76394">
              <w:rPr>
                <w:rFonts w:eastAsia="Calibri"/>
                <w:sz w:val="24"/>
                <w:szCs w:val="24"/>
                <w:lang w:eastAsia="en-US"/>
              </w:rPr>
              <w:t>детей дошкольного возраста</w:t>
            </w:r>
            <w:r w:rsidR="00B63F76" w:rsidRPr="00E76394">
              <w:rPr>
                <w:sz w:val="24"/>
                <w:szCs w:val="24"/>
              </w:rPr>
              <w:t>.</w:t>
            </w:r>
          </w:p>
          <w:p w:rsidR="00B147A4" w:rsidRPr="00E76394" w:rsidRDefault="00B147A4" w:rsidP="00B147A4">
            <w:pPr>
              <w:pStyle w:val="Default"/>
            </w:pPr>
          </w:p>
        </w:tc>
      </w:tr>
      <w:tr w:rsidR="002C174C" w:rsidRPr="00E76394" w:rsidTr="006F51E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4C" w:rsidRPr="00E76394" w:rsidRDefault="002C174C" w:rsidP="009750B5">
            <w:pPr>
              <w:tabs>
                <w:tab w:val="left" w:pos="708"/>
              </w:tabs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E76394">
              <w:rPr>
                <w:bCs/>
                <w:color w:val="000000"/>
                <w:sz w:val="24"/>
                <w:szCs w:val="24"/>
              </w:rPr>
              <w:lastRenderedPageBreak/>
              <w:t>способность</w:t>
            </w:r>
            <w:r w:rsidR="00C051E0">
              <w:rPr>
                <w:bCs/>
                <w:color w:val="000000"/>
                <w:sz w:val="24"/>
                <w:szCs w:val="24"/>
              </w:rPr>
              <w:t>ю</w:t>
            </w:r>
            <w:r w:rsidRPr="00E76394">
              <w:rPr>
                <w:bCs/>
                <w:color w:val="000000"/>
                <w:sz w:val="24"/>
                <w:szCs w:val="24"/>
              </w:rPr>
              <w:t xml:space="preserve"> использовать современные методы и технологии обучения и диагностики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4C" w:rsidRPr="00E76394" w:rsidRDefault="002C174C" w:rsidP="009750B5">
            <w:pPr>
              <w:tabs>
                <w:tab w:val="left" w:pos="708"/>
              </w:tabs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E76394">
              <w:rPr>
                <w:bCs/>
                <w:color w:val="000000"/>
                <w:sz w:val="24"/>
                <w:szCs w:val="24"/>
              </w:rPr>
              <w:t>ПК-2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4C" w:rsidRPr="00E76394" w:rsidRDefault="002C174C" w:rsidP="009750B5">
            <w:pPr>
              <w:tabs>
                <w:tab w:val="left" w:pos="708"/>
              </w:tabs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E76394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2C174C" w:rsidRPr="00E76394" w:rsidRDefault="002C174C" w:rsidP="009750B5">
            <w:pPr>
              <w:jc w:val="both"/>
              <w:rPr>
                <w:sz w:val="24"/>
                <w:szCs w:val="24"/>
              </w:rPr>
            </w:pPr>
            <w:r w:rsidRPr="00E76394">
              <w:rPr>
                <w:sz w:val="24"/>
                <w:szCs w:val="24"/>
              </w:rPr>
              <w:t xml:space="preserve">- современные </w:t>
            </w:r>
            <w:r w:rsidR="00626635" w:rsidRPr="00E76394">
              <w:rPr>
                <w:sz w:val="24"/>
                <w:szCs w:val="24"/>
              </w:rPr>
              <w:t xml:space="preserve">методики и технологии изучения </w:t>
            </w:r>
            <w:r w:rsidR="0082146A" w:rsidRPr="00E76394">
              <w:rPr>
                <w:sz w:val="24"/>
                <w:szCs w:val="24"/>
              </w:rPr>
              <w:t>и формирования речи</w:t>
            </w:r>
            <w:r w:rsidR="00D2339F" w:rsidRPr="00E76394">
              <w:rPr>
                <w:rFonts w:eastAsia="Calibri"/>
                <w:sz w:val="24"/>
                <w:szCs w:val="24"/>
                <w:lang w:eastAsia="en-US"/>
              </w:rPr>
              <w:t xml:space="preserve"> детей дошкольного возраста</w:t>
            </w:r>
            <w:r w:rsidRPr="00E76394">
              <w:rPr>
                <w:sz w:val="24"/>
                <w:szCs w:val="24"/>
              </w:rPr>
              <w:t>;</w:t>
            </w:r>
          </w:p>
          <w:p w:rsidR="009C796A" w:rsidRPr="00E76394" w:rsidRDefault="009C796A" w:rsidP="009C796A">
            <w:pPr>
              <w:shd w:val="clear" w:color="auto" w:fill="FFFFFF"/>
              <w:tabs>
                <w:tab w:val="left" w:pos="590"/>
              </w:tabs>
              <w:ind w:right="-5"/>
              <w:jc w:val="both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 xml:space="preserve">- критерии оценки уровня речевого развития детей в разных </w:t>
            </w:r>
            <w:r w:rsidRPr="00E76394">
              <w:rPr>
                <w:color w:val="000000"/>
                <w:spacing w:val="3"/>
                <w:sz w:val="24"/>
                <w:szCs w:val="24"/>
              </w:rPr>
              <w:t>возрастных группах;</w:t>
            </w:r>
          </w:p>
          <w:p w:rsidR="002C174C" w:rsidRPr="00E76394" w:rsidRDefault="002C174C" w:rsidP="009750B5">
            <w:pPr>
              <w:jc w:val="both"/>
              <w:rPr>
                <w:sz w:val="24"/>
                <w:szCs w:val="24"/>
              </w:rPr>
            </w:pPr>
            <w:r w:rsidRPr="00E76394">
              <w:rPr>
                <w:sz w:val="24"/>
                <w:szCs w:val="24"/>
              </w:rPr>
              <w:t xml:space="preserve">- современные методы диагностики </w:t>
            </w:r>
            <w:r w:rsidR="0082146A" w:rsidRPr="00E76394">
              <w:rPr>
                <w:sz w:val="24"/>
                <w:szCs w:val="24"/>
              </w:rPr>
              <w:t xml:space="preserve">уровня </w:t>
            </w:r>
            <w:r w:rsidR="00D2339F" w:rsidRPr="00E76394">
              <w:rPr>
                <w:rFonts w:eastAsia="Calibri"/>
                <w:sz w:val="24"/>
                <w:szCs w:val="24"/>
                <w:lang w:eastAsia="en-US"/>
              </w:rPr>
              <w:t>речевого развития детей дошкольного возраста</w:t>
            </w:r>
            <w:r w:rsidRPr="00E76394">
              <w:rPr>
                <w:sz w:val="24"/>
                <w:szCs w:val="24"/>
              </w:rPr>
              <w:t>;</w:t>
            </w:r>
          </w:p>
          <w:p w:rsidR="002C174C" w:rsidRPr="00E76394" w:rsidRDefault="002C174C" w:rsidP="009750B5">
            <w:pPr>
              <w:tabs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76394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626635" w:rsidRPr="00E76394" w:rsidRDefault="00626635" w:rsidP="00626635">
            <w:pPr>
              <w:pStyle w:val="Default"/>
            </w:pPr>
            <w:r w:rsidRPr="00E76394">
              <w:t xml:space="preserve">- организовывать непосредственно образовательную деятельность, </w:t>
            </w:r>
            <w:r w:rsidR="00D2339F" w:rsidRPr="00E76394">
              <w:t>направленную на развитие речи</w:t>
            </w:r>
            <w:r w:rsidRPr="00E76394">
              <w:t xml:space="preserve"> дошкольников; </w:t>
            </w:r>
          </w:p>
          <w:p w:rsidR="0082146A" w:rsidRPr="00E76394" w:rsidRDefault="0082146A" w:rsidP="0082146A">
            <w:pPr>
              <w:shd w:val="clear" w:color="auto" w:fill="FFFFFF"/>
              <w:tabs>
                <w:tab w:val="left" w:pos="590"/>
              </w:tabs>
              <w:ind w:right="-5"/>
              <w:jc w:val="both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pacing w:val="5"/>
                <w:sz w:val="24"/>
                <w:szCs w:val="24"/>
              </w:rPr>
              <w:t xml:space="preserve">- обследовать и выявлять особенности овладения родным </w:t>
            </w:r>
            <w:r w:rsidRPr="00E76394">
              <w:rPr>
                <w:color w:val="000000"/>
                <w:spacing w:val="3"/>
                <w:sz w:val="24"/>
                <w:szCs w:val="24"/>
              </w:rPr>
              <w:t>языком детьми, составлять характеристики речевого раз</w:t>
            </w:r>
            <w:r w:rsidRPr="00E76394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E76394">
              <w:rPr>
                <w:color w:val="000000"/>
                <w:spacing w:val="4"/>
                <w:sz w:val="24"/>
                <w:szCs w:val="24"/>
              </w:rPr>
              <w:t>вития;</w:t>
            </w:r>
          </w:p>
          <w:p w:rsidR="0082146A" w:rsidRPr="00E76394" w:rsidRDefault="0082146A" w:rsidP="0082146A">
            <w:pPr>
              <w:shd w:val="clear" w:color="auto" w:fill="FFFFFF"/>
              <w:tabs>
                <w:tab w:val="left" w:pos="590"/>
              </w:tabs>
              <w:ind w:right="-5"/>
              <w:jc w:val="both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pacing w:val="-1"/>
                <w:sz w:val="24"/>
                <w:szCs w:val="24"/>
              </w:rPr>
              <w:t>- определять уровень речевого развития детей и давать педа</w:t>
            </w:r>
            <w:r w:rsidRPr="00E76394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E76394">
              <w:rPr>
                <w:color w:val="000000"/>
                <w:spacing w:val="4"/>
                <w:sz w:val="24"/>
                <w:szCs w:val="24"/>
              </w:rPr>
              <w:t>гогические рекомендации с целью его коррекции;</w:t>
            </w:r>
          </w:p>
          <w:p w:rsidR="0082146A" w:rsidRPr="00E76394" w:rsidRDefault="0082146A" w:rsidP="0082146A">
            <w:pPr>
              <w:shd w:val="clear" w:color="auto" w:fill="FFFFFF"/>
              <w:tabs>
                <w:tab w:val="left" w:pos="590"/>
              </w:tabs>
              <w:ind w:right="-5"/>
              <w:jc w:val="both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pacing w:val="-1"/>
                <w:sz w:val="24"/>
                <w:szCs w:val="24"/>
              </w:rPr>
              <w:t xml:space="preserve">- выбирать наиболее эффективные пути воздействия на речь </w:t>
            </w:r>
            <w:r w:rsidRPr="00E76394">
              <w:rPr>
                <w:color w:val="000000"/>
                <w:spacing w:val="3"/>
                <w:sz w:val="24"/>
                <w:szCs w:val="24"/>
              </w:rPr>
              <w:t>дошкольников и анализировать полученные результаты;</w:t>
            </w:r>
          </w:p>
          <w:p w:rsidR="002C174C" w:rsidRPr="00E76394" w:rsidRDefault="002C174C" w:rsidP="009750B5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E76394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E7639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A05141" w:rsidRPr="00E76394" w:rsidRDefault="00A05141" w:rsidP="00A05141">
            <w:pPr>
              <w:pStyle w:val="Default"/>
            </w:pPr>
            <w:r w:rsidRPr="00E76394">
              <w:rPr>
                <w:shd w:val="clear" w:color="auto" w:fill="FFFFFF"/>
              </w:rPr>
              <w:t xml:space="preserve">- </w:t>
            </w:r>
            <w:r w:rsidRPr="00E76394">
              <w:t xml:space="preserve">методиками и технологиями </w:t>
            </w:r>
            <w:r w:rsidR="00D2339F" w:rsidRPr="00E76394">
              <w:rPr>
                <w:color w:val="auto"/>
              </w:rPr>
              <w:t>речевого развития детей дошкольного возраста</w:t>
            </w:r>
            <w:r w:rsidRPr="00E76394">
              <w:t xml:space="preserve">; </w:t>
            </w:r>
          </w:p>
          <w:p w:rsidR="00A05141" w:rsidRPr="00E76394" w:rsidRDefault="00A05141" w:rsidP="00A05141">
            <w:pPr>
              <w:pStyle w:val="Default"/>
            </w:pPr>
            <w:r w:rsidRPr="00E76394">
              <w:t xml:space="preserve">- приемами систематизации и индивидуализации в изучении и </w:t>
            </w:r>
            <w:r w:rsidR="00D2339F" w:rsidRPr="00E76394">
              <w:rPr>
                <w:color w:val="auto"/>
              </w:rPr>
              <w:t>развитии речи детей дошкольного возраста</w:t>
            </w:r>
            <w:r w:rsidRPr="00E76394">
              <w:t xml:space="preserve">; </w:t>
            </w:r>
          </w:p>
          <w:p w:rsidR="002C174C" w:rsidRPr="00E76394" w:rsidRDefault="00A05141" w:rsidP="00D2339F">
            <w:pPr>
              <w:spacing w:before="15" w:after="15"/>
              <w:ind w:left="15" w:right="15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76394">
              <w:rPr>
                <w:sz w:val="24"/>
                <w:szCs w:val="24"/>
              </w:rPr>
              <w:t>- набором средств организации самостоятельной деятельности детей</w:t>
            </w:r>
            <w:r w:rsidR="00D2339F" w:rsidRPr="00E76394">
              <w:rPr>
                <w:sz w:val="24"/>
                <w:szCs w:val="24"/>
              </w:rPr>
              <w:t xml:space="preserve"> по развитию речи</w:t>
            </w:r>
            <w:r w:rsidRPr="00E76394">
              <w:rPr>
                <w:sz w:val="24"/>
                <w:szCs w:val="24"/>
              </w:rPr>
              <w:t>.</w:t>
            </w:r>
          </w:p>
        </w:tc>
      </w:tr>
    </w:tbl>
    <w:p w:rsidR="002C174C" w:rsidRPr="00E76394" w:rsidRDefault="002C174C" w:rsidP="002C174C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C174C" w:rsidRPr="00E76394" w:rsidRDefault="002C174C" w:rsidP="002C174C">
      <w:pPr>
        <w:pStyle w:val="a4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76394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A63168" w:rsidRPr="00E76394" w:rsidRDefault="00181770" w:rsidP="00515BF9">
      <w:pPr>
        <w:pStyle w:val="a4"/>
        <w:spacing w:after="0" w:line="240" w:lineRule="auto"/>
        <w:ind w:left="92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76394">
        <w:rPr>
          <w:rFonts w:ascii="Times New Roman" w:hAnsi="Times New Roman"/>
          <w:sz w:val="24"/>
          <w:szCs w:val="24"/>
        </w:rPr>
        <w:t>Дисциплина</w:t>
      </w:r>
      <w:r w:rsidRPr="00E76394">
        <w:rPr>
          <w:sz w:val="24"/>
          <w:szCs w:val="24"/>
        </w:rPr>
        <w:t xml:space="preserve"> </w:t>
      </w:r>
      <w:r w:rsidR="00A63168" w:rsidRPr="00E76394">
        <w:rPr>
          <w:rFonts w:ascii="Times New Roman" w:hAnsi="Times New Roman"/>
          <w:b/>
          <w:sz w:val="24"/>
          <w:szCs w:val="24"/>
        </w:rPr>
        <w:t>Б1.В.03 «Теории и технологии развития речи у дошкольников»</w:t>
      </w:r>
    </w:p>
    <w:p w:rsidR="002C174C" w:rsidRPr="00E76394" w:rsidRDefault="002C174C" w:rsidP="002C174C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76394">
        <w:rPr>
          <w:rFonts w:eastAsia="Calibri"/>
          <w:sz w:val="24"/>
          <w:szCs w:val="24"/>
          <w:lang w:eastAsia="en-US"/>
        </w:rPr>
        <w:t>является дисцип</w:t>
      </w:r>
      <w:r w:rsidR="002970F7" w:rsidRPr="00E76394">
        <w:rPr>
          <w:rFonts w:eastAsia="Calibri"/>
          <w:sz w:val="24"/>
          <w:szCs w:val="24"/>
          <w:lang w:eastAsia="en-US"/>
        </w:rPr>
        <w:t>линой вариативной части блока Б</w:t>
      </w:r>
      <w:r w:rsidRPr="00E76394">
        <w:rPr>
          <w:rFonts w:eastAsia="Calibri"/>
          <w:sz w:val="24"/>
          <w:szCs w:val="24"/>
          <w:lang w:eastAsia="en-US"/>
        </w:rPr>
        <w:t>1</w:t>
      </w:r>
      <w:r w:rsidR="002970F7" w:rsidRPr="00E76394">
        <w:rPr>
          <w:rFonts w:eastAsia="Calibri"/>
          <w:sz w:val="24"/>
          <w:szCs w:val="24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2083"/>
        <w:gridCol w:w="2285"/>
        <w:gridCol w:w="1147"/>
      </w:tblGrid>
      <w:tr w:rsidR="002C174C" w:rsidRPr="00E76394" w:rsidTr="009750B5">
        <w:tc>
          <w:tcPr>
            <w:tcW w:w="1678" w:type="dxa"/>
            <w:vMerge w:val="restart"/>
            <w:vAlign w:val="center"/>
          </w:tcPr>
          <w:p w:rsidR="002C174C" w:rsidRPr="00E76394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76394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2C174C" w:rsidRPr="00E76394" w:rsidRDefault="006C7BF5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76394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="002C174C" w:rsidRPr="00E76394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378" w:type="dxa"/>
            <w:vMerge w:val="restart"/>
            <w:vAlign w:val="center"/>
          </w:tcPr>
          <w:p w:rsidR="002C174C" w:rsidRPr="00E76394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76394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2C174C" w:rsidRPr="00E76394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76394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2C174C" w:rsidRPr="00E76394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76394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2C174C" w:rsidRPr="00E76394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76394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2C174C" w:rsidRPr="00E76394" w:rsidTr="009750B5">
        <w:tc>
          <w:tcPr>
            <w:tcW w:w="1678" w:type="dxa"/>
            <w:vMerge/>
            <w:vAlign w:val="center"/>
          </w:tcPr>
          <w:p w:rsidR="002C174C" w:rsidRPr="00E76394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2C174C" w:rsidRPr="00E76394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2C174C" w:rsidRPr="00E76394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76394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2C174C" w:rsidRPr="00E76394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C174C" w:rsidRPr="00E76394" w:rsidTr="009750B5">
        <w:tc>
          <w:tcPr>
            <w:tcW w:w="1678" w:type="dxa"/>
            <w:vMerge/>
            <w:vAlign w:val="center"/>
          </w:tcPr>
          <w:p w:rsidR="002C174C" w:rsidRPr="00E76394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2C174C" w:rsidRPr="00E76394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2C174C" w:rsidRPr="00E76394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76394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</w:t>
            </w:r>
            <w:r w:rsidRPr="00E76394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ной дисциплины</w:t>
            </w:r>
          </w:p>
        </w:tc>
        <w:tc>
          <w:tcPr>
            <w:tcW w:w="2285" w:type="dxa"/>
            <w:vAlign w:val="center"/>
          </w:tcPr>
          <w:p w:rsidR="002C174C" w:rsidRPr="00E76394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76394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для которых содержание данной учебной дисципли</w:t>
            </w:r>
            <w:r w:rsidRPr="00E76394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2C174C" w:rsidRPr="00E76394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181770" w:rsidRPr="00E76394" w:rsidTr="009750B5">
        <w:tc>
          <w:tcPr>
            <w:tcW w:w="1678" w:type="dxa"/>
            <w:vAlign w:val="center"/>
          </w:tcPr>
          <w:p w:rsidR="00181770" w:rsidRPr="00E76394" w:rsidRDefault="00A63168" w:rsidP="009750B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94">
              <w:rPr>
                <w:b/>
                <w:sz w:val="24"/>
                <w:szCs w:val="24"/>
              </w:rPr>
              <w:t>Б1.В.03</w:t>
            </w:r>
          </w:p>
        </w:tc>
        <w:tc>
          <w:tcPr>
            <w:tcW w:w="2378" w:type="dxa"/>
            <w:vAlign w:val="center"/>
          </w:tcPr>
          <w:p w:rsidR="00181770" w:rsidRPr="00E76394" w:rsidRDefault="00A63168" w:rsidP="009750B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94">
              <w:rPr>
                <w:b/>
                <w:sz w:val="24"/>
                <w:szCs w:val="24"/>
              </w:rPr>
              <w:t>Теории и технологии развития речи у дошкольников</w:t>
            </w:r>
          </w:p>
        </w:tc>
        <w:tc>
          <w:tcPr>
            <w:tcW w:w="2083" w:type="dxa"/>
            <w:vAlign w:val="center"/>
          </w:tcPr>
          <w:p w:rsidR="00515BF9" w:rsidRPr="00E76394" w:rsidRDefault="00515BF9" w:rsidP="00515BF9">
            <w:pPr>
              <w:tabs>
                <w:tab w:val="left" w:pos="708"/>
              </w:tabs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 w:rsidRPr="00E76394">
              <w:rPr>
                <w:rFonts w:eastAsia="Calibri"/>
                <w:sz w:val="24"/>
                <w:szCs w:val="24"/>
                <w:lang w:eastAsia="en-US"/>
              </w:rPr>
              <w:t xml:space="preserve">Успешное усвоение </w:t>
            </w:r>
            <w:r w:rsidR="002970F7" w:rsidRPr="00E76394">
              <w:rPr>
                <w:rFonts w:eastAsia="Calibri"/>
                <w:sz w:val="24"/>
                <w:szCs w:val="24"/>
                <w:lang w:eastAsia="en-US"/>
              </w:rPr>
              <w:t>дисциплин</w:t>
            </w:r>
            <w:r w:rsidRPr="00E76394">
              <w:rPr>
                <w:sz w:val="24"/>
                <w:szCs w:val="24"/>
              </w:rPr>
              <w:t>:</w:t>
            </w:r>
          </w:p>
          <w:p w:rsidR="00DB737E" w:rsidRPr="00E76394" w:rsidRDefault="00DB737E" w:rsidP="00BB6F75">
            <w:pPr>
              <w:tabs>
                <w:tab w:val="left" w:pos="708"/>
              </w:tabs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 w:rsidRPr="00E76394">
              <w:rPr>
                <w:sz w:val="24"/>
                <w:szCs w:val="24"/>
                <w:lang w:eastAsia="en-US"/>
              </w:rPr>
              <w:t>Русский язык и культура речи</w:t>
            </w:r>
            <w:r w:rsidR="00515BF9" w:rsidRPr="00E76394">
              <w:rPr>
                <w:sz w:val="24"/>
                <w:szCs w:val="24"/>
                <w:lang w:eastAsia="en-US"/>
              </w:rPr>
              <w:t>,</w:t>
            </w:r>
          </w:p>
          <w:p w:rsidR="00DB737E" w:rsidRPr="00E76394" w:rsidRDefault="00DB737E" w:rsidP="00BB6F75">
            <w:pPr>
              <w:tabs>
                <w:tab w:val="left" w:pos="708"/>
              </w:tabs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 w:rsidRPr="00E76394">
              <w:rPr>
                <w:sz w:val="24"/>
                <w:szCs w:val="24"/>
                <w:lang w:eastAsia="en-US"/>
              </w:rPr>
              <w:t>Педагогика</w:t>
            </w:r>
            <w:r w:rsidR="00515BF9" w:rsidRPr="00E76394">
              <w:rPr>
                <w:sz w:val="24"/>
                <w:szCs w:val="24"/>
                <w:lang w:eastAsia="en-US"/>
              </w:rPr>
              <w:t>,</w:t>
            </w:r>
          </w:p>
          <w:p w:rsidR="00DB737E" w:rsidRPr="00E76394" w:rsidRDefault="00DB737E" w:rsidP="00BB6F75">
            <w:pPr>
              <w:tabs>
                <w:tab w:val="left" w:pos="708"/>
              </w:tabs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 w:rsidRPr="00E76394">
              <w:rPr>
                <w:sz w:val="24"/>
                <w:szCs w:val="24"/>
                <w:lang w:eastAsia="en-US"/>
              </w:rPr>
              <w:t>Педагогическая психология</w:t>
            </w:r>
            <w:r w:rsidR="00515BF9" w:rsidRPr="00E76394">
              <w:rPr>
                <w:sz w:val="24"/>
                <w:szCs w:val="24"/>
                <w:lang w:eastAsia="en-US"/>
              </w:rPr>
              <w:t>,</w:t>
            </w:r>
          </w:p>
          <w:p w:rsidR="004A0681" w:rsidRPr="00E76394" w:rsidRDefault="00DB737E" w:rsidP="00DB737E">
            <w:pPr>
              <w:tabs>
                <w:tab w:val="left" w:pos="708"/>
              </w:tabs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 w:rsidRPr="00E76394">
              <w:rPr>
                <w:sz w:val="24"/>
                <w:szCs w:val="24"/>
                <w:lang w:eastAsia="en-US"/>
              </w:rPr>
              <w:t>Развитие творческих способностей</w:t>
            </w:r>
          </w:p>
        </w:tc>
        <w:tc>
          <w:tcPr>
            <w:tcW w:w="2285" w:type="dxa"/>
            <w:vAlign w:val="center"/>
          </w:tcPr>
          <w:p w:rsidR="00181770" w:rsidRPr="00E76394" w:rsidRDefault="00DB737E" w:rsidP="00BB6F75">
            <w:pPr>
              <w:tabs>
                <w:tab w:val="left" w:pos="708"/>
              </w:tabs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 w:rsidRPr="00E76394">
              <w:rPr>
                <w:sz w:val="24"/>
                <w:szCs w:val="24"/>
                <w:lang w:eastAsia="en-US"/>
              </w:rPr>
              <w:t>Технологии ознакомления дошкольников с художественной литературой</w:t>
            </w:r>
            <w:r w:rsidR="00515BF9" w:rsidRPr="00E76394">
              <w:rPr>
                <w:sz w:val="24"/>
                <w:szCs w:val="24"/>
                <w:lang w:eastAsia="en-US"/>
              </w:rPr>
              <w:t>,</w:t>
            </w:r>
          </w:p>
          <w:p w:rsidR="00DB737E" w:rsidRPr="00E76394" w:rsidRDefault="00DB737E" w:rsidP="00BB6F75">
            <w:pPr>
              <w:tabs>
                <w:tab w:val="left" w:pos="708"/>
              </w:tabs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 w:rsidRPr="00E76394">
              <w:rPr>
                <w:sz w:val="24"/>
                <w:szCs w:val="24"/>
                <w:lang w:eastAsia="en-US"/>
              </w:rPr>
              <w:t>Развитие звуковой культуры речи у дошкольников</w:t>
            </w:r>
          </w:p>
        </w:tc>
        <w:tc>
          <w:tcPr>
            <w:tcW w:w="1147" w:type="dxa"/>
            <w:vAlign w:val="center"/>
          </w:tcPr>
          <w:p w:rsidR="00181770" w:rsidRPr="00E76394" w:rsidRDefault="00181770" w:rsidP="009750B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94">
              <w:rPr>
                <w:rFonts w:eastAsia="Calibri"/>
                <w:sz w:val="24"/>
                <w:szCs w:val="24"/>
                <w:lang w:eastAsia="en-US"/>
              </w:rPr>
              <w:t>ПК-1; ПК-2</w:t>
            </w:r>
          </w:p>
          <w:p w:rsidR="00DB737E" w:rsidRPr="00E76394" w:rsidRDefault="00DB737E" w:rsidP="009750B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</w:tr>
    </w:tbl>
    <w:p w:rsidR="002C174C" w:rsidRPr="00E76394" w:rsidRDefault="002C174C" w:rsidP="002C174C">
      <w:pPr>
        <w:ind w:firstLine="709"/>
        <w:contextualSpacing/>
        <w:jc w:val="both"/>
        <w:rPr>
          <w:rFonts w:eastAsia="Calibri"/>
          <w:b/>
          <w:color w:val="000000"/>
          <w:spacing w:val="4"/>
          <w:lang w:eastAsia="en-US"/>
        </w:rPr>
      </w:pPr>
    </w:p>
    <w:p w:rsidR="002C174C" w:rsidRPr="00E76394" w:rsidRDefault="002C174C" w:rsidP="002C174C">
      <w:pPr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E76394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2C174C" w:rsidRPr="00E76394" w:rsidRDefault="002C174C" w:rsidP="002C174C">
      <w:pPr>
        <w:ind w:firstLine="709"/>
        <w:jc w:val="both"/>
        <w:rPr>
          <w:color w:val="000000"/>
          <w:sz w:val="24"/>
          <w:szCs w:val="24"/>
        </w:rPr>
      </w:pPr>
    </w:p>
    <w:p w:rsidR="002C174C" w:rsidRPr="00E76394" w:rsidRDefault="002C174C" w:rsidP="002C174C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76394">
        <w:rPr>
          <w:rFonts w:eastAsia="Calibri"/>
          <w:color w:val="000000"/>
          <w:sz w:val="24"/>
          <w:szCs w:val="24"/>
          <w:lang w:eastAsia="en-US"/>
        </w:rPr>
        <w:t>Объем учебной дисциплины –</w:t>
      </w:r>
      <w:r w:rsidRPr="00E76394">
        <w:rPr>
          <w:rFonts w:eastAsia="Calibri"/>
          <w:sz w:val="24"/>
          <w:szCs w:val="24"/>
          <w:lang w:eastAsia="en-US"/>
        </w:rPr>
        <w:t xml:space="preserve"> </w:t>
      </w:r>
      <w:r w:rsidR="006E70D2" w:rsidRPr="00E76394">
        <w:rPr>
          <w:rFonts w:eastAsia="Calibri"/>
          <w:sz w:val="24"/>
          <w:szCs w:val="24"/>
          <w:lang w:eastAsia="en-US"/>
        </w:rPr>
        <w:t xml:space="preserve">9 </w:t>
      </w:r>
      <w:r w:rsidRPr="00E76394">
        <w:rPr>
          <w:rFonts w:eastAsia="Calibri"/>
          <w:color w:val="000000"/>
          <w:sz w:val="24"/>
          <w:szCs w:val="24"/>
          <w:lang w:eastAsia="en-US"/>
        </w:rPr>
        <w:t xml:space="preserve">зачетных единиц – </w:t>
      </w:r>
      <w:r w:rsidR="006E70D2" w:rsidRPr="00E76394">
        <w:rPr>
          <w:rFonts w:eastAsia="Calibri"/>
          <w:color w:val="000000"/>
          <w:sz w:val="24"/>
          <w:szCs w:val="24"/>
          <w:lang w:eastAsia="en-US"/>
        </w:rPr>
        <w:t>324</w:t>
      </w:r>
      <w:r w:rsidRPr="00E76394">
        <w:rPr>
          <w:rFonts w:eastAsia="Calibri"/>
          <w:color w:val="000000"/>
          <w:sz w:val="24"/>
          <w:szCs w:val="24"/>
          <w:lang w:eastAsia="en-US"/>
        </w:rPr>
        <w:t xml:space="preserve"> академических час</w:t>
      </w:r>
      <w:r w:rsidR="006E70D2" w:rsidRPr="00E76394">
        <w:rPr>
          <w:rFonts w:eastAsia="Calibri"/>
          <w:color w:val="000000"/>
          <w:sz w:val="24"/>
          <w:szCs w:val="24"/>
          <w:lang w:eastAsia="en-US"/>
        </w:rPr>
        <w:t>а</w:t>
      </w:r>
    </w:p>
    <w:p w:rsidR="002C174C" w:rsidRPr="00E76394" w:rsidRDefault="002C174C" w:rsidP="002C174C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76394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E76394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2C174C" w:rsidRPr="00E76394" w:rsidTr="009750B5">
        <w:tc>
          <w:tcPr>
            <w:tcW w:w="4365" w:type="dxa"/>
          </w:tcPr>
          <w:p w:rsidR="002C174C" w:rsidRPr="00E76394" w:rsidRDefault="002C174C" w:rsidP="009750B5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2C174C" w:rsidRPr="00E76394" w:rsidRDefault="002C174C" w:rsidP="009750B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76394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2C174C" w:rsidRPr="00E76394" w:rsidRDefault="002C174C" w:rsidP="009750B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7639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2C174C" w:rsidRPr="00E76394" w:rsidRDefault="002C174C" w:rsidP="009750B5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76394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2C174C" w:rsidRPr="00E76394" w:rsidTr="009750B5">
        <w:tc>
          <w:tcPr>
            <w:tcW w:w="4365" w:type="dxa"/>
          </w:tcPr>
          <w:p w:rsidR="002C174C" w:rsidRPr="00E76394" w:rsidRDefault="002C174C" w:rsidP="009750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94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2C174C" w:rsidRPr="00E76394" w:rsidRDefault="006E70D2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6394">
              <w:rPr>
                <w:rFonts w:eastAsia="Calibri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2517" w:type="dxa"/>
            <w:vAlign w:val="center"/>
          </w:tcPr>
          <w:p w:rsidR="002C174C" w:rsidRPr="00E76394" w:rsidRDefault="008F2706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6394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2C174C" w:rsidRPr="00E76394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2C174C" w:rsidRPr="00E76394" w:rsidTr="009750B5">
        <w:tc>
          <w:tcPr>
            <w:tcW w:w="4365" w:type="dxa"/>
          </w:tcPr>
          <w:p w:rsidR="002C174C" w:rsidRPr="00E76394" w:rsidRDefault="002C174C" w:rsidP="009750B5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76394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2C174C" w:rsidRPr="00E76394" w:rsidRDefault="002C174C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6394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2C174C" w:rsidRPr="00E76394" w:rsidRDefault="002C174C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6394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2C174C" w:rsidRPr="00E76394" w:rsidTr="009750B5">
        <w:tc>
          <w:tcPr>
            <w:tcW w:w="4365" w:type="dxa"/>
          </w:tcPr>
          <w:p w:rsidR="002C174C" w:rsidRPr="00E76394" w:rsidRDefault="002C174C" w:rsidP="009750B5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76394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2C174C" w:rsidRPr="00E76394" w:rsidRDefault="002C174C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639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2C174C" w:rsidRPr="00E76394" w:rsidRDefault="002C174C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639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2C174C" w:rsidRPr="00E76394" w:rsidTr="009750B5">
        <w:tc>
          <w:tcPr>
            <w:tcW w:w="4365" w:type="dxa"/>
          </w:tcPr>
          <w:p w:rsidR="002C174C" w:rsidRPr="00E76394" w:rsidRDefault="002C174C" w:rsidP="009750B5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76394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2C174C" w:rsidRPr="00E76394" w:rsidRDefault="00BF0B59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6394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2C174C" w:rsidRPr="00E76394" w:rsidRDefault="008F2706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6394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2C174C" w:rsidRPr="00E76394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2C174C" w:rsidRPr="00E76394" w:rsidTr="009750B5">
        <w:tc>
          <w:tcPr>
            <w:tcW w:w="4365" w:type="dxa"/>
          </w:tcPr>
          <w:p w:rsidR="002C174C" w:rsidRPr="00E76394" w:rsidRDefault="002C174C" w:rsidP="009750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94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2C174C" w:rsidRPr="00E76394" w:rsidRDefault="002C174C" w:rsidP="006E70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6394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6E70D2" w:rsidRPr="00E76394">
              <w:rPr>
                <w:rFonts w:eastAsia="Calibri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2517" w:type="dxa"/>
            <w:vAlign w:val="center"/>
          </w:tcPr>
          <w:p w:rsidR="002C174C" w:rsidRPr="00E76394" w:rsidRDefault="002C174C" w:rsidP="008F270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6394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8F2706" w:rsidRPr="00E76394">
              <w:rPr>
                <w:rFonts w:eastAsia="Calibri"/>
                <w:sz w:val="24"/>
                <w:szCs w:val="24"/>
                <w:lang w:eastAsia="en-US"/>
              </w:rPr>
              <w:t>85</w:t>
            </w:r>
          </w:p>
        </w:tc>
      </w:tr>
      <w:tr w:rsidR="002C174C" w:rsidRPr="00E76394" w:rsidTr="009750B5">
        <w:tc>
          <w:tcPr>
            <w:tcW w:w="4365" w:type="dxa"/>
          </w:tcPr>
          <w:p w:rsidR="002C174C" w:rsidRPr="00E76394" w:rsidRDefault="002C174C" w:rsidP="009750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94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2C174C" w:rsidRPr="00E76394" w:rsidRDefault="002C174C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6394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2C174C" w:rsidRPr="00E76394" w:rsidRDefault="000C3752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6394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</w:tr>
      <w:tr w:rsidR="002C174C" w:rsidRPr="00E76394" w:rsidTr="009750B5">
        <w:tc>
          <w:tcPr>
            <w:tcW w:w="4365" w:type="dxa"/>
            <w:vAlign w:val="center"/>
          </w:tcPr>
          <w:p w:rsidR="002C174C" w:rsidRPr="00E76394" w:rsidRDefault="002C174C" w:rsidP="009750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76394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BF0B59" w:rsidRPr="00E76394" w:rsidRDefault="00BF0B59" w:rsidP="00BF0B5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6394">
              <w:rPr>
                <w:rFonts w:eastAsia="Calibri"/>
                <w:sz w:val="24"/>
                <w:szCs w:val="24"/>
                <w:lang w:eastAsia="en-US"/>
              </w:rPr>
              <w:t xml:space="preserve">зачет в 3 семестре, </w:t>
            </w:r>
          </w:p>
          <w:p w:rsidR="002C174C" w:rsidRPr="00E76394" w:rsidRDefault="002C174C" w:rsidP="00BF0B5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6394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BF0B59" w:rsidRPr="00E76394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E76394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8F2706" w:rsidRPr="00E76394" w:rsidRDefault="00F86077" w:rsidP="008F270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 в 2</w:t>
            </w:r>
            <w:r w:rsidR="008F2706" w:rsidRPr="00E76394">
              <w:rPr>
                <w:rFonts w:eastAsia="Calibri"/>
                <w:sz w:val="24"/>
                <w:szCs w:val="24"/>
                <w:lang w:eastAsia="en-US"/>
              </w:rPr>
              <w:t xml:space="preserve"> семестре, </w:t>
            </w:r>
          </w:p>
          <w:p w:rsidR="002C174C" w:rsidRPr="00E76394" w:rsidRDefault="00F86077" w:rsidP="008F270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экзамен в 2</w:t>
            </w:r>
            <w:r w:rsidR="008F2706" w:rsidRPr="00E76394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5E1C79" w:rsidRPr="00E76394" w:rsidRDefault="005E1C79" w:rsidP="00A76E53">
      <w:pPr>
        <w:keepNext/>
        <w:ind w:firstLine="709"/>
        <w:jc w:val="both"/>
        <w:rPr>
          <w:b/>
          <w:color w:val="000000"/>
          <w:sz w:val="24"/>
          <w:szCs w:val="24"/>
        </w:rPr>
      </w:pPr>
    </w:p>
    <w:p w:rsidR="007F4B97" w:rsidRPr="00E76394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E76394">
        <w:rPr>
          <w:b/>
          <w:color w:val="000000"/>
          <w:sz w:val="24"/>
          <w:szCs w:val="24"/>
        </w:rPr>
        <w:t xml:space="preserve">5. </w:t>
      </w:r>
      <w:r w:rsidR="0047633A" w:rsidRPr="00E76394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E76394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E76394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E76394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6504F7" w:rsidRPr="00E76394" w:rsidRDefault="006504F7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75" w:type="dxa"/>
        <w:tblLayout w:type="fixed"/>
        <w:tblLook w:val="04A0" w:firstRow="1" w:lastRow="0" w:firstColumn="1" w:lastColumn="0" w:noHBand="0" w:noVBand="1"/>
      </w:tblPr>
      <w:tblGrid>
        <w:gridCol w:w="5576"/>
        <w:gridCol w:w="459"/>
        <w:gridCol w:w="440"/>
        <w:gridCol w:w="680"/>
        <w:gridCol w:w="680"/>
        <w:gridCol w:w="680"/>
        <w:gridCol w:w="680"/>
        <w:gridCol w:w="780"/>
      </w:tblGrid>
      <w:tr w:rsidR="006504F7" w:rsidRPr="00E76394" w:rsidTr="006E68BD">
        <w:trPr>
          <w:trHeight w:val="90"/>
        </w:trPr>
        <w:tc>
          <w:tcPr>
            <w:tcW w:w="5576" w:type="dxa"/>
            <w:noWrap/>
            <w:vAlign w:val="bottom"/>
          </w:tcPr>
          <w:p w:rsidR="006504F7" w:rsidRPr="00E76394" w:rsidRDefault="006504F7" w:rsidP="006E68BD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459" w:type="dxa"/>
            <w:noWrap/>
            <w:vAlign w:val="bottom"/>
          </w:tcPr>
          <w:p w:rsidR="006504F7" w:rsidRPr="00E76394" w:rsidRDefault="006504F7" w:rsidP="006E68BD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440" w:type="dxa"/>
            <w:noWrap/>
            <w:vAlign w:val="bottom"/>
          </w:tcPr>
          <w:p w:rsidR="006504F7" w:rsidRPr="00E76394" w:rsidRDefault="006504F7" w:rsidP="006E68BD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6504F7" w:rsidRPr="00E76394" w:rsidRDefault="006504F7" w:rsidP="006E68BD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6504F7" w:rsidRPr="00E76394" w:rsidRDefault="006504F7" w:rsidP="006E68BD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6504F7" w:rsidRPr="00E76394" w:rsidRDefault="006504F7" w:rsidP="006E68BD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6504F7" w:rsidRPr="00E76394" w:rsidRDefault="006504F7" w:rsidP="006E68BD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780" w:type="dxa"/>
            <w:noWrap/>
            <w:vAlign w:val="bottom"/>
          </w:tcPr>
          <w:p w:rsidR="006504F7" w:rsidRPr="00E76394" w:rsidRDefault="006504F7" w:rsidP="006E68BD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</w:tr>
      <w:tr w:rsidR="006504F7" w:rsidRPr="00E76394" w:rsidTr="006E68BD">
        <w:trPr>
          <w:trHeight w:val="51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4F7" w:rsidRPr="00E76394" w:rsidRDefault="006504F7" w:rsidP="006E68B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6394">
              <w:rPr>
                <w:b/>
                <w:bCs/>
                <w:color w:val="000000"/>
                <w:sz w:val="22"/>
                <w:szCs w:val="22"/>
              </w:rPr>
              <w:t>Семестр 3</w:t>
            </w:r>
          </w:p>
        </w:tc>
      </w:tr>
      <w:tr w:rsidR="006504F7" w:rsidRPr="00E76394" w:rsidTr="006E68BD">
        <w:trPr>
          <w:trHeight w:val="510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4F7" w:rsidRPr="00E76394" w:rsidRDefault="006504F7" w:rsidP="006E68BD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Наименование раздела, темы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504F7" w:rsidRPr="00E76394" w:rsidRDefault="006504F7" w:rsidP="006E68BD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04F7" w:rsidRPr="00E76394" w:rsidRDefault="006504F7" w:rsidP="006E68BD">
            <w:pPr>
              <w:jc w:val="center"/>
              <w:rPr>
                <w:color w:val="000000"/>
              </w:rPr>
            </w:pPr>
            <w:r w:rsidRPr="00E76394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04F7" w:rsidRPr="00E76394" w:rsidRDefault="006504F7" w:rsidP="006E68BD">
            <w:pPr>
              <w:jc w:val="center"/>
              <w:rPr>
                <w:color w:val="000000"/>
              </w:rPr>
            </w:pPr>
            <w:r w:rsidRPr="00E76394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04F7" w:rsidRPr="00E76394" w:rsidRDefault="006504F7" w:rsidP="006E68BD">
            <w:pPr>
              <w:jc w:val="center"/>
              <w:rPr>
                <w:color w:val="000000"/>
              </w:rPr>
            </w:pPr>
            <w:r w:rsidRPr="00E76394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04F7" w:rsidRPr="00E76394" w:rsidRDefault="006504F7" w:rsidP="006E68BD">
            <w:pPr>
              <w:jc w:val="center"/>
              <w:rPr>
                <w:color w:val="000000"/>
              </w:rPr>
            </w:pPr>
            <w:r w:rsidRPr="00E76394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04F7" w:rsidRPr="00E76394" w:rsidRDefault="006504F7" w:rsidP="006E68BD">
            <w:pPr>
              <w:jc w:val="center"/>
              <w:rPr>
                <w:b/>
                <w:bCs/>
                <w:color w:val="000000"/>
              </w:rPr>
            </w:pPr>
            <w:r w:rsidRPr="00E76394">
              <w:rPr>
                <w:b/>
                <w:bCs/>
                <w:color w:val="000000"/>
              </w:rPr>
              <w:t>Всего</w:t>
            </w:r>
          </w:p>
        </w:tc>
      </w:tr>
      <w:tr w:rsidR="006E68BD" w:rsidRPr="00E76394" w:rsidTr="006E68BD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68BD" w:rsidRPr="00E76394" w:rsidRDefault="006E68BD" w:rsidP="006E68BD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Тема № 1. Теории и технологии развития речи детей как наука и учебная дисциплина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E68BD" w:rsidRPr="00E76394" w:rsidRDefault="006E68BD" w:rsidP="006E68BD">
            <w:pPr>
              <w:jc w:val="center"/>
              <w:rPr>
                <w:color w:val="000000"/>
              </w:rPr>
            </w:pPr>
            <w:r w:rsidRPr="00E76394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8BD" w:rsidRPr="00E76394" w:rsidRDefault="006E68BD" w:rsidP="006E68BD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8BD" w:rsidRPr="00E76394" w:rsidRDefault="006E68BD" w:rsidP="006E6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8BD" w:rsidRPr="00E76394" w:rsidRDefault="006E68BD" w:rsidP="006E68BD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8BD" w:rsidRPr="00E76394" w:rsidRDefault="006E68BD" w:rsidP="006E68BD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8BD" w:rsidRPr="00E76394" w:rsidRDefault="006E68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94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6E68BD" w:rsidRPr="00E76394" w:rsidTr="006E68BD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68BD" w:rsidRPr="00E76394" w:rsidRDefault="006E68BD" w:rsidP="006E68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6E68BD" w:rsidRPr="00E76394" w:rsidRDefault="006E68BD" w:rsidP="006E68BD">
            <w:pPr>
              <w:jc w:val="center"/>
              <w:rPr>
                <w:i/>
                <w:iCs/>
                <w:color w:val="000000"/>
              </w:rPr>
            </w:pPr>
            <w:r w:rsidRPr="00E76394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68BD" w:rsidRPr="00E76394" w:rsidRDefault="006E68BD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68BD" w:rsidRPr="00E76394" w:rsidRDefault="006E68BD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68BD" w:rsidRPr="00E76394" w:rsidRDefault="006E68BD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6E68BD" w:rsidRPr="00E76394" w:rsidRDefault="006E68BD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9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68BD" w:rsidRPr="00E76394" w:rsidRDefault="006E68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6394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E68BD" w:rsidRPr="00E76394" w:rsidTr="008C77BD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68BD" w:rsidRPr="00E76394" w:rsidRDefault="006E68BD" w:rsidP="006E68BD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 xml:space="preserve">Тема № 2. Научные основы теории и технологии развития речи детей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E68BD" w:rsidRPr="00E76394" w:rsidRDefault="006E68BD" w:rsidP="006E68BD">
            <w:pPr>
              <w:jc w:val="center"/>
              <w:rPr>
                <w:color w:val="000000"/>
              </w:rPr>
            </w:pPr>
            <w:r w:rsidRPr="00E76394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8BD" w:rsidRPr="00E76394" w:rsidRDefault="006E68BD" w:rsidP="006E68BD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8BD" w:rsidRPr="00E76394" w:rsidRDefault="006E68BD" w:rsidP="006E6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8BD" w:rsidRPr="00E76394" w:rsidRDefault="006E68BD" w:rsidP="006E68BD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8BD" w:rsidRPr="00E76394" w:rsidRDefault="006E68BD" w:rsidP="006E68BD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8BD" w:rsidRPr="00E76394" w:rsidRDefault="006E68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94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6E68BD" w:rsidRPr="00E76394" w:rsidTr="008C77BD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68BD" w:rsidRPr="00E76394" w:rsidRDefault="006E68BD" w:rsidP="006E68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6E68BD" w:rsidRPr="00E76394" w:rsidRDefault="006E68BD" w:rsidP="006E68BD">
            <w:pPr>
              <w:jc w:val="center"/>
              <w:rPr>
                <w:i/>
                <w:iCs/>
                <w:color w:val="000000"/>
              </w:rPr>
            </w:pPr>
            <w:r w:rsidRPr="00E76394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68BD" w:rsidRPr="00E76394" w:rsidRDefault="006E68BD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68BD" w:rsidRPr="00E76394" w:rsidRDefault="006E68BD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68BD" w:rsidRPr="00E76394" w:rsidRDefault="006E68BD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6E68BD" w:rsidRPr="00E76394" w:rsidRDefault="006E68BD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9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68BD" w:rsidRPr="00E76394" w:rsidRDefault="006E68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6394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E68BD" w:rsidRPr="00E76394" w:rsidTr="008C77BD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68BD" w:rsidRPr="00E76394" w:rsidRDefault="006E68BD" w:rsidP="006E68BD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lastRenderedPageBreak/>
              <w:t>Тема № 3.  Система работы по развитию речи в дошкольном учреждении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E68BD" w:rsidRPr="00E76394" w:rsidRDefault="006E68BD" w:rsidP="006E68BD">
            <w:pPr>
              <w:jc w:val="center"/>
              <w:rPr>
                <w:color w:val="000000"/>
              </w:rPr>
            </w:pPr>
            <w:r w:rsidRPr="00E76394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8BD" w:rsidRPr="00E76394" w:rsidRDefault="006E68BD" w:rsidP="006E68BD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8BD" w:rsidRPr="00E76394" w:rsidRDefault="006E68BD" w:rsidP="006E6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8BD" w:rsidRPr="00E76394" w:rsidRDefault="006E68BD" w:rsidP="006E68BD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8BD" w:rsidRPr="00E76394" w:rsidRDefault="006E68BD" w:rsidP="006E68BD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8BD" w:rsidRPr="00E76394" w:rsidRDefault="006E68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94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6E68BD" w:rsidRPr="00E76394" w:rsidTr="008C77BD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68BD" w:rsidRPr="00E76394" w:rsidRDefault="006E68BD" w:rsidP="006E68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6E68BD" w:rsidRPr="00E76394" w:rsidRDefault="006E68BD" w:rsidP="006E68BD">
            <w:pPr>
              <w:jc w:val="center"/>
              <w:rPr>
                <w:i/>
                <w:iCs/>
                <w:color w:val="000000"/>
              </w:rPr>
            </w:pPr>
            <w:r w:rsidRPr="00E76394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68BD" w:rsidRPr="00E76394" w:rsidRDefault="006E68BD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68BD" w:rsidRPr="00E76394" w:rsidRDefault="006E68BD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68BD" w:rsidRPr="00E76394" w:rsidRDefault="006E68BD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6E68BD" w:rsidRPr="00E76394" w:rsidRDefault="006E68BD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9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68BD" w:rsidRPr="00E76394" w:rsidRDefault="006E68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6394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E68BD" w:rsidRPr="00E76394" w:rsidTr="008C77BD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68BD" w:rsidRPr="00E76394" w:rsidRDefault="006E68BD" w:rsidP="006E68BD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Тема № 4.  Средства развития речи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E68BD" w:rsidRPr="00E76394" w:rsidRDefault="006E68BD" w:rsidP="006E68BD">
            <w:pPr>
              <w:jc w:val="center"/>
              <w:rPr>
                <w:color w:val="000000"/>
              </w:rPr>
            </w:pPr>
            <w:r w:rsidRPr="00E76394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8BD" w:rsidRPr="00E76394" w:rsidRDefault="006E68BD" w:rsidP="006E68BD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4 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8BD" w:rsidRPr="00E76394" w:rsidRDefault="006E68BD" w:rsidP="006E68BD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8BD" w:rsidRPr="00E76394" w:rsidRDefault="006E68BD" w:rsidP="006E68BD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8BD" w:rsidRPr="00E76394" w:rsidRDefault="006E68BD" w:rsidP="006E68BD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8BD" w:rsidRPr="00E76394" w:rsidRDefault="006E68BD" w:rsidP="003278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94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327812" w:rsidRPr="00E76394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6E68BD" w:rsidRPr="00E76394" w:rsidTr="008C77BD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68BD" w:rsidRPr="00E76394" w:rsidRDefault="006E68BD" w:rsidP="006E68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6E68BD" w:rsidRPr="00E76394" w:rsidRDefault="006E68BD" w:rsidP="006E68BD">
            <w:pPr>
              <w:jc w:val="center"/>
              <w:rPr>
                <w:i/>
                <w:iCs/>
                <w:color w:val="000000"/>
              </w:rPr>
            </w:pPr>
            <w:r w:rsidRPr="00E76394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68BD" w:rsidRPr="00E76394" w:rsidRDefault="006E68BD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94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68BD" w:rsidRPr="00E76394" w:rsidRDefault="006E68BD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9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68BD" w:rsidRPr="00E76394" w:rsidRDefault="006E68BD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94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6E68BD" w:rsidRPr="00E76394" w:rsidRDefault="006E68BD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9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68BD" w:rsidRPr="00E76394" w:rsidRDefault="006E68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6394"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6E68BD" w:rsidRPr="00E76394" w:rsidTr="008C77BD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68BD" w:rsidRPr="00E76394" w:rsidRDefault="006E68BD" w:rsidP="006E68BD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Тема № 5.  Методы и приемы развития речи детей в детском саду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E68BD" w:rsidRPr="00E76394" w:rsidRDefault="006E68BD" w:rsidP="006E68BD">
            <w:pPr>
              <w:jc w:val="center"/>
              <w:rPr>
                <w:color w:val="000000"/>
              </w:rPr>
            </w:pPr>
            <w:r w:rsidRPr="00E76394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8BD" w:rsidRPr="00E76394" w:rsidRDefault="006E68BD" w:rsidP="006E68BD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8BD" w:rsidRPr="00E76394" w:rsidRDefault="006E68BD" w:rsidP="006E68BD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8BD" w:rsidRPr="00E76394" w:rsidRDefault="006E68BD" w:rsidP="006E68BD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8BD" w:rsidRPr="00E76394" w:rsidRDefault="006E68BD" w:rsidP="006E68BD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8BD" w:rsidRPr="00E76394" w:rsidRDefault="006E68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94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6E68BD" w:rsidRPr="00E76394" w:rsidTr="008C77BD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68BD" w:rsidRPr="00E76394" w:rsidRDefault="006E68BD" w:rsidP="006E68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6E68BD" w:rsidRPr="00E76394" w:rsidRDefault="006E68BD" w:rsidP="006E68BD">
            <w:pPr>
              <w:jc w:val="center"/>
              <w:rPr>
                <w:i/>
                <w:iCs/>
                <w:color w:val="000000"/>
              </w:rPr>
            </w:pPr>
            <w:r w:rsidRPr="00E76394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68BD" w:rsidRPr="00E76394" w:rsidRDefault="006E68BD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68BD" w:rsidRPr="00E76394" w:rsidRDefault="006E68BD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9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68BD" w:rsidRPr="00E76394" w:rsidRDefault="006E68BD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94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6E68BD" w:rsidRPr="00E76394" w:rsidRDefault="006E68BD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9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68BD" w:rsidRPr="00E76394" w:rsidRDefault="006E68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6394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E68BD" w:rsidRPr="00E76394" w:rsidTr="008C77BD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68BD" w:rsidRPr="00E76394" w:rsidRDefault="006E68BD" w:rsidP="00451586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Тема № 6.   Теори</w:t>
            </w:r>
            <w:r w:rsidR="00451586" w:rsidRPr="00E76394">
              <w:rPr>
                <w:color w:val="000000"/>
                <w:sz w:val="24"/>
                <w:szCs w:val="24"/>
              </w:rPr>
              <w:t>я</w:t>
            </w:r>
            <w:r w:rsidRPr="00E76394">
              <w:rPr>
                <w:color w:val="000000"/>
                <w:sz w:val="24"/>
                <w:szCs w:val="24"/>
              </w:rPr>
              <w:t xml:space="preserve"> и технологии воспитания звуковой культуры речи у дошкольников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E68BD" w:rsidRPr="00E76394" w:rsidRDefault="006E68BD" w:rsidP="006E68BD">
            <w:pPr>
              <w:jc w:val="center"/>
              <w:rPr>
                <w:color w:val="000000"/>
              </w:rPr>
            </w:pPr>
            <w:r w:rsidRPr="00E76394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8BD" w:rsidRPr="00E76394" w:rsidRDefault="006E68BD" w:rsidP="006E68BD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8BD" w:rsidRPr="00E76394" w:rsidRDefault="006E68BD" w:rsidP="006E68BD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8BD" w:rsidRPr="00E76394" w:rsidRDefault="006E68BD" w:rsidP="006E68BD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8BD" w:rsidRPr="00E76394" w:rsidRDefault="006E68BD" w:rsidP="006E68BD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68BD" w:rsidRPr="00E76394" w:rsidRDefault="006E68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94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6E68BD" w:rsidRPr="00E76394" w:rsidTr="006E68BD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68BD" w:rsidRPr="00E76394" w:rsidRDefault="006E68BD" w:rsidP="006E68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6E68BD" w:rsidRPr="00E76394" w:rsidRDefault="006E68BD" w:rsidP="006E68BD">
            <w:pPr>
              <w:jc w:val="center"/>
              <w:rPr>
                <w:i/>
                <w:iCs/>
                <w:color w:val="000000"/>
              </w:rPr>
            </w:pPr>
            <w:r w:rsidRPr="00E76394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68BD" w:rsidRPr="00E76394" w:rsidRDefault="006E68BD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94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68BD" w:rsidRPr="00E76394" w:rsidRDefault="006E68BD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68BD" w:rsidRPr="00E76394" w:rsidRDefault="006E68BD" w:rsidP="006E68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E76394">
              <w:rPr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6E68BD" w:rsidRPr="00E76394" w:rsidRDefault="006E68BD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9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E68BD" w:rsidRPr="00E76394" w:rsidRDefault="006E68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6394"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6504F7" w:rsidRPr="00E76394" w:rsidTr="006E68BD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04F7" w:rsidRPr="00E76394" w:rsidRDefault="006504F7" w:rsidP="006E68BD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504F7" w:rsidRPr="00E76394" w:rsidRDefault="006504F7" w:rsidP="006E68BD">
            <w:pPr>
              <w:jc w:val="center"/>
              <w:rPr>
                <w:color w:val="000000"/>
              </w:rPr>
            </w:pPr>
            <w:r w:rsidRPr="00E76394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04F7" w:rsidRPr="00E76394" w:rsidRDefault="00D35653" w:rsidP="006E68BD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1</w:t>
            </w:r>
            <w:r w:rsidR="006504F7" w:rsidRPr="00E7639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04F7" w:rsidRPr="00E76394" w:rsidRDefault="006504F7" w:rsidP="006E68BD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04F7" w:rsidRPr="00E76394" w:rsidRDefault="00D35653" w:rsidP="006E68BD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04F7" w:rsidRPr="00E76394" w:rsidRDefault="00D35653" w:rsidP="006E68BD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04F7" w:rsidRPr="00E76394" w:rsidRDefault="00D35653" w:rsidP="006E68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94"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6504F7" w:rsidRPr="00E76394" w:rsidTr="006E68BD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04F7" w:rsidRPr="00E76394" w:rsidRDefault="006504F7" w:rsidP="006E68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6504F7" w:rsidRPr="00E76394" w:rsidRDefault="006504F7" w:rsidP="006E68BD">
            <w:pPr>
              <w:jc w:val="center"/>
              <w:rPr>
                <w:i/>
                <w:iCs/>
                <w:color w:val="000000"/>
              </w:rPr>
            </w:pPr>
            <w:r w:rsidRPr="00E76394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504F7" w:rsidRPr="00E76394" w:rsidRDefault="00D35653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94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504F7" w:rsidRPr="00E76394" w:rsidRDefault="006504F7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94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504F7" w:rsidRPr="00E76394" w:rsidRDefault="00D35653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94"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6504F7" w:rsidRPr="00E76394" w:rsidRDefault="006504F7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9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504F7" w:rsidRPr="00E76394" w:rsidRDefault="00D35653" w:rsidP="006E68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6394">
              <w:rPr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6504F7" w:rsidRPr="00E76394" w:rsidTr="006E68BD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4F7" w:rsidRPr="00E76394" w:rsidRDefault="006504F7" w:rsidP="006504F7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Контроль (зачёт)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6504F7" w:rsidRPr="00E76394" w:rsidRDefault="006504F7" w:rsidP="006E68BD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6504F7" w:rsidRPr="00E76394" w:rsidRDefault="006504F7" w:rsidP="006E68BD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6504F7" w:rsidRPr="00E76394" w:rsidRDefault="006504F7" w:rsidP="006E68BD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6504F7" w:rsidRPr="00E76394" w:rsidRDefault="006504F7" w:rsidP="006E68BD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6504F7" w:rsidRPr="00E76394" w:rsidRDefault="006504F7" w:rsidP="006E68BD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04F7" w:rsidRPr="00E76394" w:rsidRDefault="00D35653" w:rsidP="006E68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94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6504F7" w:rsidRPr="00E76394" w:rsidTr="006E68BD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4F7" w:rsidRPr="00E76394" w:rsidRDefault="006504F7" w:rsidP="006504F7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Итого с зачётом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6504F7" w:rsidRPr="00E76394" w:rsidRDefault="006504F7" w:rsidP="006E68BD">
            <w:pPr>
              <w:jc w:val="center"/>
              <w:rPr>
                <w:i/>
                <w:iCs/>
                <w:color w:val="000000"/>
              </w:rPr>
            </w:pPr>
            <w:r w:rsidRPr="00E76394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6504F7" w:rsidRPr="00E76394" w:rsidRDefault="006504F7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9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6504F7" w:rsidRPr="00E76394" w:rsidRDefault="006504F7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9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6504F7" w:rsidRPr="00E76394" w:rsidRDefault="006504F7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9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6504F7" w:rsidRPr="00E76394" w:rsidRDefault="006504F7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9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504F7" w:rsidRPr="00E76394" w:rsidRDefault="00D35653" w:rsidP="006E68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6394">
              <w:rPr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  <w:r w:rsidR="006504F7" w:rsidRPr="00E76394"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</w:tbl>
    <w:p w:rsidR="006504F7" w:rsidRPr="00E76394" w:rsidRDefault="006504F7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6504F7" w:rsidRPr="00E76394" w:rsidRDefault="006504F7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75" w:type="dxa"/>
        <w:tblLayout w:type="fixed"/>
        <w:tblLook w:val="04A0" w:firstRow="1" w:lastRow="0" w:firstColumn="1" w:lastColumn="0" w:noHBand="0" w:noVBand="1"/>
      </w:tblPr>
      <w:tblGrid>
        <w:gridCol w:w="5576"/>
        <w:gridCol w:w="459"/>
        <w:gridCol w:w="440"/>
        <w:gridCol w:w="680"/>
        <w:gridCol w:w="680"/>
        <w:gridCol w:w="680"/>
        <w:gridCol w:w="680"/>
        <w:gridCol w:w="780"/>
      </w:tblGrid>
      <w:tr w:rsidR="008262FB" w:rsidRPr="00E76394" w:rsidTr="008262FB">
        <w:trPr>
          <w:trHeight w:val="90"/>
        </w:trPr>
        <w:tc>
          <w:tcPr>
            <w:tcW w:w="5576" w:type="dxa"/>
            <w:noWrap/>
            <w:vAlign w:val="bottom"/>
          </w:tcPr>
          <w:p w:rsidR="008262FB" w:rsidRPr="00E76394" w:rsidRDefault="008262FB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59" w:type="dxa"/>
            <w:noWrap/>
            <w:vAlign w:val="bottom"/>
          </w:tcPr>
          <w:p w:rsidR="008262FB" w:rsidRPr="00E76394" w:rsidRDefault="008262FB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40" w:type="dxa"/>
            <w:noWrap/>
            <w:vAlign w:val="bottom"/>
          </w:tcPr>
          <w:p w:rsidR="008262FB" w:rsidRPr="00E76394" w:rsidRDefault="008262FB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8262FB" w:rsidRPr="00E76394" w:rsidRDefault="008262FB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8262FB" w:rsidRPr="00E76394" w:rsidRDefault="008262FB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8262FB" w:rsidRPr="00E76394" w:rsidRDefault="008262FB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8262FB" w:rsidRPr="00E76394" w:rsidRDefault="008262FB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780" w:type="dxa"/>
            <w:noWrap/>
            <w:vAlign w:val="bottom"/>
          </w:tcPr>
          <w:p w:rsidR="008262FB" w:rsidRPr="00E76394" w:rsidRDefault="008262FB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  <w:tr w:rsidR="00970FCB" w:rsidRPr="00E76394" w:rsidTr="00CD2C5D">
        <w:trPr>
          <w:trHeight w:val="51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0FCB" w:rsidRPr="00E76394" w:rsidRDefault="00970FCB" w:rsidP="006504F7">
            <w:pPr>
              <w:rPr>
                <w:b/>
                <w:bCs/>
                <w:color w:val="000000"/>
              </w:rPr>
            </w:pPr>
            <w:r w:rsidRPr="00E76394">
              <w:rPr>
                <w:b/>
                <w:bCs/>
                <w:color w:val="000000"/>
                <w:sz w:val="22"/>
                <w:szCs w:val="22"/>
              </w:rPr>
              <w:t xml:space="preserve">Семестр </w:t>
            </w:r>
            <w:r w:rsidR="006504F7" w:rsidRPr="00E7639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8262FB" w:rsidRPr="00E76394" w:rsidTr="008262FB">
        <w:trPr>
          <w:trHeight w:val="510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E76394" w:rsidRDefault="008262FB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 xml:space="preserve">Наименование </w:t>
            </w:r>
            <w:r w:rsidR="00970FCB" w:rsidRPr="00E76394">
              <w:rPr>
                <w:color w:val="000000"/>
                <w:sz w:val="24"/>
                <w:szCs w:val="24"/>
              </w:rPr>
              <w:t xml:space="preserve">темы, </w:t>
            </w:r>
            <w:r w:rsidRPr="00E76394">
              <w:rPr>
                <w:color w:val="000000"/>
                <w:sz w:val="24"/>
                <w:szCs w:val="24"/>
              </w:rPr>
              <w:t>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262FB" w:rsidRPr="00E76394" w:rsidRDefault="008262FB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E76394" w:rsidRDefault="008262FB">
            <w:pPr>
              <w:jc w:val="center"/>
              <w:rPr>
                <w:color w:val="000000"/>
              </w:rPr>
            </w:pPr>
            <w:r w:rsidRPr="00E76394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E76394" w:rsidRDefault="008262FB">
            <w:pPr>
              <w:jc w:val="center"/>
              <w:rPr>
                <w:color w:val="000000"/>
              </w:rPr>
            </w:pPr>
            <w:r w:rsidRPr="00E76394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E76394" w:rsidRDefault="008262FB">
            <w:pPr>
              <w:jc w:val="center"/>
              <w:rPr>
                <w:color w:val="000000"/>
              </w:rPr>
            </w:pPr>
            <w:r w:rsidRPr="00E76394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E76394" w:rsidRDefault="008262FB">
            <w:pPr>
              <w:jc w:val="center"/>
              <w:rPr>
                <w:color w:val="000000"/>
              </w:rPr>
            </w:pPr>
            <w:r w:rsidRPr="00E76394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E76394" w:rsidRDefault="008262FB">
            <w:pPr>
              <w:jc w:val="center"/>
              <w:rPr>
                <w:b/>
                <w:bCs/>
                <w:color w:val="000000"/>
              </w:rPr>
            </w:pPr>
            <w:r w:rsidRPr="00E76394">
              <w:rPr>
                <w:b/>
                <w:bCs/>
                <w:color w:val="000000"/>
              </w:rPr>
              <w:t>Всего</w:t>
            </w:r>
          </w:p>
        </w:tc>
      </w:tr>
      <w:tr w:rsidR="006504F7" w:rsidRPr="00E76394" w:rsidTr="008262F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04F7" w:rsidRPr="00E76394" w:rsidRDefault="006504F7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Тема № 7.   Теори</w:t>
            </w:r>
            <w:r w:rsidR="00451586" w:rsidRPr="00E76394">
              <w:rPr>
                <w:color w:val="000000"/>
                <w:sz w:val="24"/>
                <w:szCs w:val="24"/>
              </w:rPr>
              <w:t>я</w:t>
            </w:r>
            <w:r w:rsidRPr="00E76394">
              <w:rPr>
                <w:color w:val="000000"/>
                <w:sz w:val="24"/>
                <w:szCs w:val="24"/>
              </w:rPr>
              <w:t xml:space="preserve"> и технологии развития словаря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504F7" w:rsidRPr="00E76394" w:rsidRDefault="006504F7">
            <w:pPr>
              <w:jc w:val="center"/>
              <w:rPr>
                <w:color w:val="000000"/>
              </w:rPr>
            </w:pPr>
            <w:r w:rsidRPr="00E76394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04F7" w:rsidRPr="00E76394" w:rsidRDefault="00881A90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04F7" w:rsidRPr="00E76394" w:rsidRDefault="006504F7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04F7" w:rsidRPr="00E76394" w:rsidRDefault="006504F7" w:rsidP="00881A90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 </w:t>
            </w:r>
            <w:r w:rsidR="00881A90" w:rsidRPr="00E7639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04F7" w:rsidRPr="00E76394" w:rsidRDefault="006504F7" w:rsidP="00881A90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1</w:t>
            </w:r>
            <w:r w:rsidR="00881A90" w:rsidRPr="00E7639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04F7" w:rsidRPr="00E76394" w:rsidRDefault="0019258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94">
              <w:rPr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6504F7" w:rsidRPr="00E76394" w:rsidTr="008262F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04F7" w:rsidRPr="00E76394" w:rsidRDefault="006504F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6504F7" w:rsidRPr="00E76394" w:rsidRDefault="006504F7">
            <w:pPr>
              <w:jc w:val="center"/>
              <w:rPr>
                <w:i/>
                <w:iCs/>
                <w:color w:val="000000"/>
              </w:rPr>
            </w:pPr>
            <w:r w:rsidRPr="00E76394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504F7" w:rsidRPr="00E76394" w:rsidRDefault="00881A9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94"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6504F7" w:rsidRPr="00E7639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504F7" w:rsidRPr="00E76394" w:rsidRDefault="006504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9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504F7" w:rsidRPr="00E76394" w:rsidRDefault="006504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94">
              <w:rPr>
                <w:i/>
                <w:iCs/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6504F7" w:rsidRPr="00E76394" w:rsidRDefault="006504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9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504F7" w:rsidRPr="00E76394" w:rsidRDefault="00881A9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6394"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192584" w:rsidRPr="00E76394" w:rsidTr="00192584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2584" w:rsidRPr="00E76394" w:rsidRDefault="00192584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Тема № 8.  Теори</w:t>
            </w:r>
            <w:r w:rsidR="00451586" w:rsidRPr="00E76394">
              <w:rPr>
                <w:color w:val="000000"/>
                <w:sz w:val="24"/>
                <w:szCs w:val="24"/>
              </w:rPr>
              <w:t>я</w:t>
            </w:r>
            <w:r w:rsidRPr="00E76394">
              <w:rPr>
                <w:color w:val="000000"/>
                <w:sz w:val="24"/>
                <w:szCs w:val="24"/>
              </w:rPr>
              <w:t xml:space="preserve"> и технологии формирования грамматически правильной  речи детей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92584" w:rsidRPr="00E76394" w:rsidRDefault="00192584">
            <w:pPr>
              <w:jc w:val="center"/>
              <w:rPr>
                <w:color w:val="000000"/>
              </w:rPr>
            </w:pPr>
            <w:r w:rsidRPr="00E76394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2584" w:rsidRPr="00E76394" w:rsidRDefault="00192584" w:rsidP="002E4262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2584" w:rsidRPr="00E76394" w:rsidRDefault="00192584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2584" w:rsidRPr="00E76394" w:rsidRDefault="00192584" w:rsidP="00881A90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 </w:t>
            </w:r>
            <w:r w:rsidR="00881A90" w:rsidRPr="00E7639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2584" w:rsidRPr="00E76394" w:rsidRDefault="00192584" w:rsidP="00881A90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1</w:t>
            </w:r>
            <w:r w:rsidR="00881A90" w:rsidRPr="00E7639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2584" w:rsidRPr="00E76394" w:rsidRDefault="00192584" w:rsidP="00192584">
            <w:pPr>
              <w:jc w:val="center"/>
            </w:pPr>
            <w:r w:rsidRPr="00E76394">
              <w:rPr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192584" w:rsidRPr="00E76394" w:rsidTr="00192584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2584" w:rsidRPr="00E76394" w:rsidRDefault="00192584" w:rsidP="00111B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192584" w:rsidRPr="00E76394" w:rsidRDefault="00192584">
            <w:pPr>
              <w:jc w:val="center"/>
              <w:rPr>
                <w:i/>
                <w:iCs/>
                <w:color w:val="000000"/>
              </w:rPr>
            </w:pPr>
            <w:r w:rsidRPr="00E76394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92584" w:rsidRPr="00E76394" w:rsidRDefault="001925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9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92584" w:rsidRPr="00E76394" w:rsidRDefault="001925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9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92584" w:rsidRPr="00E76394" w:rsidRDefault="001925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94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881A90" w:rsidRPr="00E76394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92584" w:rsidRPr="00E76394" w:rsidRDefault="001925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9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92584" w:rsidRPr="00E76394" w:rsidRDefault="00881A90" w:rsidP="00192584">
            <w:pPr>
              <w:jc w:val="center"/>
            </w:pPr>
            <w:r w:rsidRPr="00E76394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192584" w:rsidRPr="00E76394" w:rsidTr="00192584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2584" w:rsidRPr="00E76394" w:rsidRDefault="00192584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Тема № 9.  Теори</w:t>
            </w:r>
            <w:r w:rsidR="00451586" w:rsidRPr="00E76394">
              <w:rPr>
                <w:color w:val="000000"/>
                <w:sz w:val="24"/>
                <w:szCs w:val="24"/>
              </w:rPr>
              <w:t>я</w:t>
            </w:r>
            <w:r w:rsidRPr="00E76394">
              <w:rPr>
                <w:color w:val="000000"/>
                <w:sz w:val="24"/>
                <w:szCs w:val="24"/>
              </w:rPr>
              <w:t xml:space="preserve"> и технологии развития связной речи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92584" w:rsidRPr="00E76394" w:rsidRDefault="00192584">
            <w:pPr>
              <w:jc w:val="center"/>
              <w:rPr>
                <w:color w:val="000000"/>
              </w:rPr>
            </w:pPr>
            <w:r w:rsidRPr="00E76394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2584" w:rsidRPr="00E76394" w:rsidRDefault="00192584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2584" w:rsidRPr="00E76394" w:rsidRDefault="00192584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2584" w:rsidRPr="00E76394" w:rsidRDefault="00192584" w:rsidP="00881A90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 </w:t>
            </w:r>
            <w:r w:rsidR="00881A90" w:rsidRPr="00E7639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2584" w:rsidRPr="00E76394" w:rsidRDefault="00192584" w:rsidP="00881A90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1</w:t>
            </w:r>
            <w:r w:rsidR="00881A90" w:rsidRPr="00E7639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2584" w:rsidRPr="00E76394" w:rsidRDefault="00192584" w:rsidP="00192584">
            <w:pPr>
              <w:jc w:val="center"/>
            </w:pPr>
            <w:r w:rsidRPr="00E76394">
              <w:rPr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192584" w:rsidRPr="00E76394" w:rsidTr="00192584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2584" w:rsidRPr="00E76394" w:rsidRDefault="00192584" w:rsidP="00111B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192584" w:rsidRPr="00E76394" w:rsidRDefault="00192584">
            <w:pPr>
              <w:jc w:val="center"/>
              <w:rPr>
                <w:i/>
                <w:iCs/>
                <w:color w:val="000000"/>
              </w:rPr>
            </w:pPr>
            <w:r w:rsidRPr="00E76394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92584" w:rsidRPr="00E76394" w:rsidRDefault="001925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9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92584" w:rsidRPr="00E76394" w:rsidRDefault="001925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9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92584" w:rsidRPr="00E76394" w:rsidRDefault="001925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9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92584" w:rsidRPr="00E76394" w:rsidRDefault="001925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9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92584" w:rsidRPr="00E76394" w:rsidRDefault="00192584" w:rsidP="00192584">
            <w:pPr>
              <w:jc w:val="center"/>
            </w:pPr>
          </w:p>
        </w:tc>
      </w:tr>
      <w:tr w:rsidR="00192584" w:rsidRPr="00E76394" w:rsidTr="00192584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2584" w:rsidRPr="00E76394" w:rsidRDefault="00192584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Тема № 10.  Теори</w:t>
            </w:r>
            <w:r w:rsidR="00451586" w:rsidRPr="00E76394">
              <w:rPr>
                <w:color w:val="000000"/>
                <w:sz w:val="24"/>
                <w:szCs w:val="24"/>
              </w:rPr>
              <w:t>я</w:t>
            </w:r>
            <w:r w:rsidRPr="00E76394">
              <w:rPr>
                <w:color w:val="000000"/>
                <w:sz w:val="24"/>
                <w:szCs w:val="24"/>
              </w:rPr>
              <w:t xml:space="preserve"> и технологии развития диалогической речи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92584" w:rsidRPr="00E76394" w:rsidRDefault="00192584">
            <w:pPr>
              <w:jc w:val="center"/>
              <w:rPr>
                <w:color w:val="000000"/>
              </w:rPr>
            </w:pPr>
            <w:r w:rsidRPr="00E76394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2584" w:rsidRPr="00E76394" w:rsidRDefault="00881A90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2584" w:rsidRPr="00E76394" w:rsidRDefault="00192584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2584" w:rsidRPr="00E76394" w:rsidRDefault="00881A90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6</w:t>
            </w:r>
            <w:r w:rsidR="00192584" w:rsidRPr="00E7639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2584" w:rsidRPr="00E76394" w:rsidRDefault="00192584" w:rsidP="00881A90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1</w:t>
            </w:r>
            <w:r w:rsidR="00881A90" w:rsidRPr="00E7639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2584" w:rsidRPr="00E76394" w:rsidRDefault="00192584" w:rsidP="00192584">
            <w:pPr>
              <w:jc w:val="center"/>
            </w:pPr>
            <w:r w:rsidRPr="00E76394">
              <w:rPr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192584" w:rsidRPr="00E76394" w:rsidTr="00192584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2584" w:rsidRPr="00E76394" w:rsidRDefault="00192584" w:rsidP="00111B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192584" w:rsidRPr="00E76394" w:rsidRDefault="00192584">
            <w:pPr>
              <w:jc w:val="center"/>
              <w:rPr>
                <w:i/>
                <w:iCs/>
                <w:color w:val="000000"/>
              </w:rPr>
            </w:pPr>
            <w:r w:rsidRPr="00E76394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92584" w:rsidRPr="00E76394" w:rsidRDefault="00881A9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94"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192584" w:rsidRPr="00E7639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92584" w:rsidRPr="00E76394" w:rsidRDefault="001925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9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92584" w:rsidRPr="00E76394" w:rsidRDefault="001925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94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881A90" w:rsidRPr="00E76394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92584" w:rsidRPr="00E76394" w:rsidRDefault="001925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9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92584" w:rsidRPr="00E76394" w:rsidRDefault="00192584" w:rsidP="00192584">
            <w:pPr>
              <w:jc w:val="center"/>
            </w:pPr>
          </w:p>
        </w:tc>
      </w:tr>
      <w:tr w:rsidR="00192584" w:rsidRPr="00E76394" w:rsidTr="00192584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2584" w:rsidRPr="00E76394" w:rsidRDefault="00192584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Тема № 11.  Теори</w:t>
            </w:r>
            <w:r w:rsidR="00451586" w:rsidRPr="00E76394">
              <w:rPr>
                <w:color w:val="000000"/>
                <w:sz w:val="24"/>
                <w:szCs w:val="24"/>
              </w:rPr>
              <w:t>я</w:t>
            </w:r>
            <w:r w:rsidRPr="00E76394">
              <w:rPr>
                <w:color w:val="000000"/>
                <w:sz w:val="24"/>
                <w:szCs w:val="24"/>
              </w:rPr>
              <w:t xml:space="preserve"> и технологии развития монологической речи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92584" w:rsidRPr="00E76394" w:rsidRDefault="00192584">
            <w:pPr>
              <w:jc w:val="center"/>
              <w:rPr>
                <w:color w:val="000000"/>
              </w:rPr>
            </w:pPr>
            <w:r w:rsidRPr="00E76394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2584" w:rsidRPr="00E76394" w:rsidRDefault="00881A90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4</w:t>
            </w:r>
            <w:r w:rsidR="00192584" w:rsidRPr="00E7639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2584" w:rsidRPr="00E76394" w:rsidRDefault="00192584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2584" w:rsidRPr="00E76394" w:rsidRDefault="00192584" w:rsidP="00881A90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 </w:t>
            </w:r>
            <w:r w:rsidR="00881A90" w:rsidRPr="00E7639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2584" w:rsidRPr="00E76394" w:rsidRDefault="00192584" w:rsidP="00881A90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1</w:t>
            </w:r>
            <w:r w:rsidR="00881A90" w:rsidRPr="00E7639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2584" w:rsidRPr="00E76394" w:rsidRDefault="00192584" w:rsidP="00192584">
            <w:pPr>
              <w:jc w:val="center"/>
            </w:pPr>
            <w:r w:rsidRPr="00E76394">
              <w:rPr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192584" w:rsidRPr="00E76394" w:rsidTr="00192584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2584" w:rsidRPr="00E76394" w:rsidRDefault="00192584" w:rsidP="00111B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192584" w:rsidRPr="00E76394" w:rsidRDefault="00192584">
            <w:pPr>
              <w:jc w:val="center"/>
              <w:rPr>
                <w:i/>
                <w:iCs/>
                <w:color w:val="000000"/>
              </w:rPr>
            </w:pPr>
            <w:r w:rsidRPr="00E76394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92584" w:rsidRPr="00E76394" w:rsidRDefault="001925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9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92584" w:rsidRPr="00E76394" w:rsidRDefault="001925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9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92584" w:rsidRPr="00E76394" w:rsidRDefault="001925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94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881A90" w:rsidRPr="00E76394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92584" w:rsidRPr="00E76394" w:rsidRDefault="001925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9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92584" w:rsidRPr="00E76394" w:rsidRDefault="00192584" w:rsidP="00192584">
            <w:pPr>
              <w:jc w:val="center"/>
            </w:pPr>
          </w:p>
        </w:tc>
      </w:tr>
      <w:tr w:rsidR="00192584" w:rsidRPr="00E76394" w:rsidTr="00192584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2584" w:rsidRPr="00E76394" w:rsidRDefault="00192584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Тема № 12.   Теори</w:t>
            </w:r>
            <w:r w:rsidR="00451586" w:rsidRPr="00E76394">
              <w:rPr>
                <w:color w:val="000000"/>
                <w:sz w:val="24"/>
                <w:szCs w:val="24"/>
              </w:rPr>
              <w:t>я</w:t>
            </w:r>
            <w:r w:rsidRPr="00E76394">
              <w:rPr>
                <w:color w:val="000000"/>
                <w:sz w:val="24"/>
                <w:szCs w:val="24"/>
              </w:rPr>
              <w:t xml:space="preserve"> и технологии подготовки детей к обучению грамоте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92584" w:rsidRPr="00E76394" w:rsidRDefault="00192584">
            <w:pPr>
              <w:jc w:val="center"/>
              <w:rPr>
                <w:color w:val="000000"/>
              </w:rPr>
            </w:pPr>
            <w:r w:rsidRPr="00E76394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2584" w:rsidRPr="00E76394" w:rsidRDefault="00192584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2584" w:rsidRPr="00E76394" w:rsidRDefault="00192584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2584" w:rsidRPr="00E76394" w:rsidRDefault="00881A90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6</w:t>
            </w:r>
            <w:r w:rsidR="00192584" w:rsidRPr="00E7639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2584" w:rsidRPr="00E76394" w:rsidRDefault="00192584" w:rsidP="00881A90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1</w:t>
            </w:r>
            <w:r w:rsidR="00881A90" w:rsidRPr="00E7639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2584" w:rsidRPr="00E76394" w:rsidRDefault="00192584" w:rsidP="00192584">
            <w:pPr>
              <w:jc w:val="center"/>
            </w:pPr>
            <w:r w:rsidRPr="00E76394">
              <w:rPr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192584" w:rsidRPr="00E76394" w:rsidTr="00192584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2584" w:rsidRPr="00E76394" w:rsidRDefault="00192584" w:rsidP="00111BC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192584" w:rsidRPr="00E76394" w:rsidRDefault="00192584">
            <w:pPr>
              <w:jc w:val="center"/>
              <w:rPr>
                <w:i/>
                <w:iCs/>
                <w:color w:val="000000"/>
              </w:rPr>
            </w:pPr>
            <w:r w:rsidRPr="00E76394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92584" w:rsidRPr="00E76394" w:rsidRDefault="001925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9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92584" w:rsidRPr="00E76394" w:rsidRDefault="001925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9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92584" w:rsidRPr="00E76394" w:rsidRDefault="001925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9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92584" w:rsidRPr="00E76394" w:rsidRDefault="0019258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9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92584" w:rsidRPr="00E76394" w:rsidRDefault="00192584" w:rsidP="00192584">
            <w:pPr>
              <w:jc w:val="center"/>
            </w:pPr>
          </w:p>
        </w:tc>
      </w:tr>
      <w:tr w:rsidR="00192584" w:rsidRPr="00E76394" w:rsidTr="00192584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92584" w:rsidRPr="00E76394" w:rsidRDefault="00192584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Тема № 13.  Диагностика речевого развития детей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92584" w:rsidRPr="00E76394" w:rsidRDefault="00192584">
            <w:pPr>
              <w:jc w:val="center"/>
              <w:rPr>
                <w:color w:val="000000"/>
              </w:rPr>
            </w:pPr>
            <w:r w:rsidRPr="00E76394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2584" w:rsidRPr="00E76394" w:rsidRDefault="00192584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2584" w:rsidRPr="00E76394" w:rsidRDefault="00192584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2584" w:rsidRPr="00E76394" w:rsidRDefault="00881A90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4</w:t>
            </w:r>
            <w:r w:rsidR="00192584" w:rsidRPr="00E7639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2584" w:rsidRPr="00E76394" w:rsidRDefault="00881A90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2584" w:rsidRPr="00E76394" w:rsidRDefault="00192584" w:rsidP="00192584">
            <w:pPr>
              <w:jc w:val="center"/>
            </w:pPr>
            <w:r w:rsidRPr="00E76394">
              <w:rPr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8262FB" w:rsidRPr="00E76394" w:rsidTr="008262F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FB" w:rsidRPr="00E76394" w:rsidRDefault="00826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262FB" w:rsidRPr="00E76394" w:rsidRDefault="008262FB">
            <w:pPr>
              <w:jc w:val="center"/>
              <w:rPr>
                <w:i/>
                <w:iCs/>
                <w:color w:val="000000"/>
              </w:rPr>
            </w:pPr>
            <w:r w:rsidRPr="00E76394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E76394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9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E76394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9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E76394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9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62FB" w:rsidRPr="00E76394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9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E76394" w:rsidRDefault="008262FB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6394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8262FB" w:rsidRPr="00E76394" w:rsidTr="008262F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FB" w:rsidRPr="00E76394" w:rsidRDefault="008262FB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262FB" w:rsidRPr="00E76394" w:rsidRDefault="008262FB">
            <w:pPr>
              <w:jc w:val="center"/>
              <w:rPr>
                <w:color w:val="000000"/>
              </w:rPr>
            </w:pPr>
            <w:r w:rsidRPr="00E76394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E76394" w:rsidRDefault="00D35653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E76394" w:rsidRDefault="008262FB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E76394" w:rsidRDefault="00D35653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E76394" w:rsidRDefault="008262FB" w:rsidP="00D35653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1</w:t>
            </w:r>
            <w:r w:rsidR="00D35653" w:rsidRPr="00E76394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E76394" w:rsidRDefault="00D35653" w:rsidP="00D356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94">
              <w:rPr>
                <w:b/>
                <w:bCs/>
                <w:color w:val="000000"/>
                <w:sz w:val="24"/>
                <w:szCs w:val="24"/>
              </w:rPr>
              <w:t>189</w:t>
            </w:r>
          </w:p>
        </w:tc>
      </w:tr>
      <w:tr w:rsidR="008262FB" w:rsidRPr="00E76394" w:rsidTr="008262F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FB" w:rsidRPr="00E76394" w:rsidRDefault="008262F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262FB" w:rsidRPr="00E76394" w:rsidRDefault="008262FB">
            <w:pPr>
              <w:jc w:val="center"/>
              <w:rPr>
                <w:i/>
                <w:iCs/>
                <w:color w:val="000000"/>
              </w:rPr>
            </w:pPr>
            <w:r w:rsidRPr="00E76394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E76394" w:rsidRDefault="00D3565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94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E76394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94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E76394" w:rsidRDefault="00D3565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94"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62FB" w:rsidRPr="00E76394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9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E76394" w:rsidRDefault="00D3565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6394"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  <w:r w:rsidR="008262FB" w:rsidRPr="00E76394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8262FB" w:rsidRPr="00E76394" w:rsidTr="008262FB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E76394" w:rsidRDefault="008262FB" w:rsidP="008262FB">
            <w:pPr>
              <w:jc w:val="center"/>
              <w:rPr>
                <w:color w:val="000000"/>
                <w:sz w:val="24"/>
                <w:szCs w:val="24"/>
              </w:rPr>
            </w:pPr>
            <w:bookmarkStart w:id="0" w:name="RANGE!A67"/>
            <w:bookmarkEnd w:id="0"/>
            <w:r w:rsidRPr="00E76394">
              <w:rPr>
                <w:color w:val="000000"/>
                <w:sz w:val="24"/>
                <w:szCs w:val="24"/>
              </w:rPr>
              <w:t>Контроль (экзамен)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262FB" w:rsidRPr="00E76394" w:rsidRDefault="008262FB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262FB" w:rsidRPr="00E76394" w:rsidRDefault="008262FB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262FB" w:rsidRPr="00E76394" w:rsidRDefault="008262FB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262FB" w:rsidRPr="00E76394" w:rsidRDefault="008262FB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62FB" w:rsidRPr="00E76394" w:rsidRDefault="008262FB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E76394" w:rsidRDefault="008262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" w:name="RANGE!H67"/>
            <w:bookmarkEnd w:id="1"/>
            <w:r w:rsidRPr="00E76394">
              <w:rPr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8262FB" w:rsidRPr="00E76394" w:rsidTr="008262FB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E76394" w:rsidRDefault="00962A67">
            <w:pPr>
              <w:jc w:val="center"/>
              <w:rPr>
                <w:color w:val="000000"/>
                <w:sz w:val="24"/>
                <w:szCs w:val="24"/>
              </w:rPr>
            </w:pPr>
            <w:bookmarkStart w:id="2" w:name="RANGE!A68"/>
            <w:bookmarkEnd w:id="2"/>
            <w:r w:rsidRPr="00E76394">
              <w:rPr>
                <w:color w:val="000000"/>
                <w:sz w:val="24"/>
                <w:szCs w:val="24"/>
              </w:rPr>
              <w:t>Итого с экзамен</w:t>
            </w:r>
            <w:r w:rsidR="008262FB" w:rsidRPr="00E76394">
              <w:rPr>
                <w:color w:val="000000"/>
                <w:sz w:val="24"/>
                <w:szCs w:val="24"/>
              </w:rPr>
              <w:t>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262FB" w:rsidRPr="00E76394" w:rsidRDefault="008262FB">
            <w:pPr>
              <w:jc w:val="center"/>
              <w:rPr>
                <w:i/>
                <w:iCs/>
                <w:color w:val="000000"/>
              </w:rPr>
            </w:pPr>
            <w:r w:rsidRPr="00E76394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262FB" w:rsidRPr="00E76394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9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262FB" w:rsidRPr="00E76394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9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262FB" w:rsidRPr="00E76394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9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62FB" w:rsidRPr="00E76394" w:rsidRDefault="008262F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9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E76394" w:rsidRDefault="00D3565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6394">
              <w:rPr>
                <w:b/>
                <w:bCs/>
                <w:color w:val="000000"/>
                <w:sz w:val="24"/>
                <w:szCs w:val="24"/>
              </w:rPr>
              <w:t>216</w:t>
            </w:r>
          </w:p>
        </w:tc>
      </w:tr>
    </w:tbl>
    <w:p w:rsidR="00875896" w:rsidRPr="00E76394" w:rsidRDefault="00875896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DC3B37" w:rsidRPr="00E76394" w:rsidRDefault="00DC3B37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Pr="00E76394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E76394">
        <w:rPr>
          <w:b/>
          <w:color w:val="000000"/>
          <w:sz w:val="24"/>
          <w:szCs w:val="24"/>
        </w:rPr>
        <w:t xml:space="preserve">5.2. </w:t>
      </w:r>
      <w:r w:rsidR="007F4B97" w:rsidRPr="00E76394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E76394">
        <w:rPr>
          <w:b/>
          <w:color w:val="000000"/>
          <w:sz w:val="24"/>
          <w:szCs w:val="24"/>
        </w:rPr>
        <w:t>за</w:t>
      </w:r>
      <w:r w:rsidR="007F4B97" w:rsidRPr="00E76394">
        <w:rPr>
          <w:b/>
          <w:color w:val="000000"/>
          <w:sz w:val="24"/>
          <w:szCs w:val="24"/>
        </w:rPr>
        <w:t>очной формы обучения</w:t>
      </w:r>
    </w:p>
    <w:p w:rsidR="006E0512" w:rsidRPr="00E76394" w:rsidRDefault="006E0512" w:rsidP="006E051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75" w:type="dxa"/>
        <w:tblLayout w:type="fixed"/>
        <w:tblLook w:val="04A0" w:firstRow="1" w:lastRow="0" w:firstColumn="1" w:lastColumn="0" w:noHBand="0" w:noVBand="1"/>
      </w:tblPr>
      <w:tblGrid>
        <w:gridCol w:w="5576"/>
        <w:gridCol w:w="459"/>
        <w:gridCol w:w="440"/>
        <w:gridCol w:w="680"/>
        <w:gridCol w:w="680"/>
        <w:gridCol w:w="680"/>
        <w:gridCol w:w="680"/>
        <w:gridCol w:w="780"/>
      </w:tblGrid>
      <w:tr w:rsidR="002E4262" w:rsidRPr="00E76394" w:rsidTr="002E4262">
        <w:trPr>
          <w:trHeight w:val="90"/>
        </w:trPr>
        <w:tc>
          <w:tcPr>
            <w:tcW w:w="5576" w:type="dxa"/>
            <w:noWrap/>
            <w:vAlign w:val="bottom"/>
          </w:tcPr>
          <w:p w:rsidR="002E4262" w:rsidRPr="00E76394" w:rsidRDefault="002E4262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459" w:type="dxa"/>
            <w:noWrap/>
            <w:vAlign w:val="bottom"/>
          </w:tcPr>
          <w:p w:rsidR="002E4262" w:rsidRPr="00E76394" w:rsidRDefault="002E4262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440" w:type="dxa"/>
            <w:noWrap/>
            <w:vAlign w:val="bottom"/>
          </w:tcPr>
          <w:p w:rsidR="002E4262" w:rsidRPr="00E76394" w:rsidRDefault="002E4262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2E4262" w:rsidRPr="00E76394" w:rsidRDefault="002E4262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2E4262" w:rsidRPr="00E76394" w:rsidRDefault="002E4262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2E4262" w:rsidRPr="00E76394" w:rsidRDefault="002E4262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2E4262" w:rsidRPr="00E76394" w:rsidRDefault="002E4262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780" w:type="dxa"/>
            <w:noWrap/>
            <w:vAlign w:val="bottom"/>
          </w:tcPr>
          <w:p w:rsidR="002E4262" w:rsidRPr="00E76394" w:rsidRDefault="002E4262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</w:tr>
      <w:tr w:rsidR="008649DF" w:rsidRPr="00E76394" w:rsidTr="00CD2C5D">
        <w:trPr>
          <w:trHeight w:val="51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49DF" w:rsidRPr="00E76394" w:rsidRDefault="008649DF" w:rsidP="008649D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6394">
              <w:rPr>
                <w:b/>
                <w:bCs/>
                <w:color w:val="000000"/>
                <w:sz w:val="22"/>
                <w:szCs w:val="22"/>
              </w:rPr>
              <w:t xml:space="preserve">Семестр </w:t>
            </w:r>
            <w:r w:rsidR="006504F7" w:rsidRPr="00E7639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2E4262" w:rsidRPr="00E76394" w:rsidTr="002E4262">
        <w:trPr>
          <w:trHeight w:val="510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E76394" w:rsidRDefault="002E4262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4262" w:rsidRPr="00E76394" w:rsidRDefault="002E4262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E76394" w:rsidRDefault="002E4262">
            <w:pPr>
              <w:jc w:val="center"/>
              <w:rPr>
                <w:color w:val="000000"/>
              </w:rPr>
            </w:pPr>
            <w:r w:rsidRPr="00E76394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E76394" w:rsidRDefault="002E4262">
            <w:pPr>
              <w:jc w:val="center"/>
              <w:rPr>
                <w:color w:val="000000"/>
              </w:rPr>
            </w:pPr>
            <w:r w:rsidRPr="00E76394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E76394" w:rsidRDefault="002E4262">
            <w:pPr>
              <w:jc w:val="center"/>
              <w:rPr>
                <w:color w:val="000000"/>
              </w:rPr>
            </w:pPr>
            <w:r w:rsidRPr="00E76394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E76394" w:rsidRDefault="002E4262">
            <w:pPr>
              <w:jc w:val="center"/>
              <w:rPr>
                <w:color w:val="000000"/>
              </w:rPr>
            </w:pPr>
            <w:r w:rsidRPr="00E76394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E76394" w:rsidRDefault="002E4262">
            <w:pPr>
              <w:jc w:val="center"/>
              <w:rPr>
                <w:b/>
                <w:bCs/>
                <w:color w:val="000000"/>
              </w:rPr>
            </w:pPr>
            <w:r w:rsidRPr="00E76394">
              <w:rPr>
                <w:b/>
                <w:bCs/>
                <w:color w:val="000000"/>
              </w:rPr>
              <w:t>Всего</w:t>
            </w:r>
          </w:p>
        </w:tc>
      </w:tr>
      <w:tr w:rsidR="00215195" w:rsidRPr="00E76394" w:rsidTr="00215195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5195" w:rsidRPr="00E76394" w:rsidRDefault="00215195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Тема № 1. Теории и технологии развития речи детей как наука и учебная дисциплина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15195" w:rsidRPr="00E76394" w:rsidRDefault="00215195">
            <w:pPr>
              <w:jc w:val="center"/>
              <w:rPr>
                <w:color w:val="000000"/>
              </w:rPr>
            </w:pPr>
            <w:r w:rsidRPr="00E76394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195" w:rsidRPr="00E76394" w:rsidRDefault="00215195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195" w:rsidRPr="00E76394" w:rsidRDefault="002151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195" w:rsidRPr="00E76394" w:rsidRDefault="002151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195" w:rsidRPr="00E76394" w:rsidRDefault="00215195" w:rsidP="00340DA8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1</w:t>
            </w:r>
            <w:r w:rsidR="00340DA8" w:rsidRPr="00E7639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195" w:rsidRPr="00E76394" w:rsidRDefault="00215195" w:rsidP="00340DA8">
            <w:pPr>
              <w:jc w:val="center"/>
            </w:pPr>
            <w:r w:rsidRPr="00E76394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340DA8" w:rsidRPr="00E76394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15195" w:rsidRPr="00E76394" w:rsidTr="00215195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5195" w:rsidRPr="00E76394" w:rsidRDefault="0021519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215195" w:rsidRPr="00E76394" w:rsidRDefault="00215195">
            <w:pPr>
              <w:jc w:val="center"/>
              <w:rPr>
                <w:i/>
                <w:iCs/>
                <w:color w:val="000000"/>
              </w:rPr>
            </w:pPr>
            <w:r w:rsidRPr="00E76394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15195" w:rsidRPr="00E76394" w:rsidRDefault="002151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15195" w:rsidRPr="00E76394" w:rsidRDefault="002151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15195" w:rsidRPr="00E76394" w:rsidRDefault="002151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215195" w:rsidRPr="00E76394" w:rsidRDefault="002151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9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15195" w:rsidRPr="00E76394" w:rsidRDefault="00215195" w:rsidP="00215195">
            <w:pPr>
              <w:jc w:val="center"/>
            </w:pPr>
          </w:p>
        </w:tc>
      </w:tr>
      <w:tr w:rsidR="00215195" w:rsidRPr="00E76394" w:rsidTr="00215195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5195" w:rsidRPr="00E76394" w:rsidRDefault="00215195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 xml:space="preserve">Тема № 2. Научные основы теории и технологии развития речи детей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15195" w:rsidRPr="00E76394" w:rsidRDefault="00215195">
            <w:pPr>
              <w:jc w:val="center"/>
              <w:rPr>
                <w:color w:val="000000"/>
              </w:rPr>
            </w:pPr>
            <w:r w:rsidRPr="00E76394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195" w:rsidRPr="00E76394" w:rsidRDefault="00215195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195" w:rsidRPr="00E76394" w:rsidRDefault="002151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195" w:rsidRPr="00E76394" w:rsidRDefault="00215195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195" w:rsidRPr="00E76394" w:rsidRDefault="00215195" w:rsidP="00215195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195" w:rsidRPr="00E76394" w:rsidRDefault="00215195" w:rsidP="00215195">
            <w:pPr>
              <w:jc w:val="center"/>
            </w:pPr>
            <w:r w:rsidRPr="00E76394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215195" w:rsidRPr="00E76394" w:rsidTr="00215195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5195" w:rsidRPr="00E76394" w:rsidRDefault="0021519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215195" w:rsidRPr="00E76394" w:rsidRDefault="00215195">
            <w:pPr>
              <w:jc w:val="center"/>
              <w:rPr>
                <w:i/>
                <w:iCs/>
                <w:color w:val="000000"/>
              </w:rPr>
            </w:pPr>
            <w:r w:rsidRPr="00E76394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15195" w:rsidRPr="00E76394" w:rsidRDefault="002151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15195" w:rsidRPr="00E76394" w:rsidRDefault="002151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15195" w:rsidRPr="00E76394" w:rsidRDefault="002151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215195" w:rsidRPr="00E76394" w:rsidRDefault="002151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9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15195" w:rsidRPr="00E76394" w:rsidRDefault="00215195" w:rsidP="00215195">
            <w:pPr>
              <w:jc w:val="center"/>
            </w:pPr>
          </w:p>
        </w:tc>
      </w:tr>
      <w:tr w:rsidR="00215195" w:rsidRPr="00E76394" w:rsidTr="00215195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5195" w:rsidRPr="00E76394" w:rsidRDefault="00215195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Тема № 3.  Система работы по развитию речи в дошкольном учреждении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15195" w:rsidRPr="00E76394" w:rsidRDefault="00215195">
            <w:pPr>
              <w:jc w:val="center"/>
              <w:rPr>
                <w:color w:val="000000"/>
              </w:rPr>
            </w:pPr>
            <w:r w:rsidRPr="00E76394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195" w:rsidRPr="00E76394" w:rsidRDefault="00215195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195" w:rsidRPr="00E76394" w:rsidRDefault="002151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195" w:rsidRPr="00E76394" w:rsidRDefault="00215195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195" w:rsidRPr="00E76394" w:rsidRDefault="00215195" w:rsidP="00340DA8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1</w:t>
            </w:r>
            <w:r w:rsidR="00340DA8" w:rsidRPr="00E7639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195" w:rsidRPr="00E76394" w:rsidRDefault="00215195" w:rsidP="00340DA8">
            <w:pPr>
              <w:jc w:val="center"/>
            </w:pPr>
            <w:r w:rsidRPr="00E76394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340DA8" w:rsidRPr="00E76394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215195" w:rsidRPr="00E76394" w:rsidTr="00215195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5195" w:rsidRPr="00E76394" w:rsidRDefault="0021519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215195" w:rsidRPr="00E76394" w:rsidRDefault="00215195">
            <w:pPr>
              <w:jc w:val="center"/>
              <w:rPr>
                <w:i/>
                <w:iCs/>
                <w:color w:val="000000"/>
              </w:rPr>
            </w:pPr>
            <w:r w:rsidRPr="00E76394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15195" w:rsidRPr="00E76394" w:rsidRDefault="002151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15195" w:rsidRPr="00E76394" w:rsidRDefault="002151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15195" w:rsidRPr="00E76394" w:rsidRDefault="002151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215195" w:rsidRPr="00E76394" w:rsidRDefault="002151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9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15195" w:rsidRPr="00E76394" w:rsidRDefault="00215195" w:rsidP="00215195">
            <w:pPr>
              <w:jc w:val="center"/>
            </w:pPr>
          </w:p>
        </w:tc>
      </w:tr>
      <w:tr w:rsidR="00215195" w:rsidRPr="00E76394" w:rsidTr="00215195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5195" w:rsidRPr="00E76394" w:rsidRDefault="00215195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Тема № 4.  Средства развития речи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15195" w:rsidRPr="00E76394" w:rsidRDefault="00215195">
            <w:pPr>
              <w:jc w:val="center"/>
              <w:rPr>
                <w:color w:val="000000"/>
              </w:rPr>
            </w:pPr>
            <w:r w:rsidRPr="00E76394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195" w:rsidRPr="00E76394" w:rsidRDefault="00215195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195" w:rsidRPr="00E76394" w:rsidRDefault="00215195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195" w:rsidRPr="00E76394" w:rsidRDefault="002151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195" w:rsidRPr="00E76394" w:rsidRDefault="00215195" w:rsidP="00215195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195" w:rsidRPr="00E76394" w:rsidRDefault="00215195" w:rsidP="00215195">
            <w:pPr>
              <w:jc w:val="center"/>
            </w:pPr>
            <w:r w:rsidRPr="00E76394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215195" w:rsidRPr="00E76394" w:rsidTr="00215195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5195" w:rsidRPr="00E76394" w:rsidRDefault="0021519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215195" w:rsidRPr="00E76394" w:rsidRDefault="00215195">
            <w:pPr>
              <w:jc w:val="center"/>
              <w:rPr>
                <w:i/>
                <w:iCs/>
                <w:color w:val="000000"/>
              </w:rPr>
            </w:pPr>
            <w:r w:rsidRPr="00E76394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15195" w:rsidRPr="00E76394" w:rsidRDefault="002151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15195" w:rsidRPr="00E76394" w:rsidRDefault="002151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9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15195" w:rsidRPr="00E76394" w:rsidRDefault="002151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215195" w:rsidRPr="00E76394" w:rsidRDefault="002151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9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15195" w:rsidRPr="00E76394" w:rsidRDefault="00215195" w:rsidP="00215195">
            <w:pPr>
              <w:jc w:val="center"/>
            </w:pPr>
          </w:p>
        </w:tc>
      </w:tr>
      <w:tr w:rsidR="00215195" w:rsidRPr="00E76394" w:rsidTr="00215195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5195" w:rsidRPr="00E76394" w:rsidRDefault="00215195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Тема № 5.  Методы и приемы развития речи детей в детском саду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15195" w:rsidRPr="00E76394" w:rsidRDefault="00215195">
            <w:pPr>
              <w:jc w:val="center"/>
              <w:rPr>
                <w:color w:val="000000"/>
              </w:rPr>
            </w:pPr>
            <w:r w:rsidRPr="00E76394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195" w:rsidRPr="00E76394" w:rsidRDefault="002151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195" w:rsidRPr="00E76394" w:rsidRDefault="00215195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195" w:rsidRPr="00E76394" w:rsidRDefault="0021519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195" w:rsidRPr="00E76394" w:rsidRDefault="00215195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195" w:rsidRPr="00E76394" w:rsidRDefault="00215195" w:rsidP="00215195">
            <w:pPr>
              <w:jc w:val="center"/>
            </w:pPr>
            <w:r w:rsidRPr="00E76394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215195" w:rsidRPr="00E76394" w:rsidTr="00215195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5195" w:rsidRPr="00E76394" w:rsidRDefault="0021519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215195" w:rsidRPr="00E76394" w:rsidRDefault="00215195">
            <w:pPr>
              <w:jc w:val="center"/>
              <w:rPr>
                <w:i/>
                <w:iCs/>
                <w:color w:val="000000"/>
              </w:rPr>
            </w:pPr>
            <w:r w:rsidRPr="00E76394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15195" w:rsidRPr="00E76394" w:rsidRDefault="002151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15195" w:rsidRPr="00E76394" w:rsidRDefault="002151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9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15195" w:rsidRPr="00E76394" w:rsidRDefault="002151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215195" w:rsidRPr="00E76394" w:rsidRDefault="0021519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9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15195" w:rsidRPr="00E76394" w:rsidRDefault="00215195" w:rsidP="00215195">
            <w:pPr>
              <w:jc w:val="center"/>
            </w:pPr>
          </w:p>
        </w:tc>
      </w:tr>
      <w:tr w:rsidR="00215195" w:rsidRPr="00E76394" w:rsidTr="00215195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5195" w:rsidRPr="00E76394" w:rsidRDefault="00215195" w:rsidP="0028649D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Тема № 6.   Теори</w:t>
            </w:r>
            <w:r w:rsidR="0028649D" w:rsidRPr="00E76394">
              <w:rPr>
                <w:color w:val="000000"/>
                <w:sz w:val="24"/>
                <w:szCs w:val="24"/>
              </w:rPr>
              <w:t>я</w:t>
            </w:r>
            <w:r w:rsidRPr="00E76394">
              <w:rPr>
                <w:color w:val="000000"/>
                <w:sz w:val="24"/>
                <w:szCs w:val="24"/>
              </w:rPr>
              <w:t xml:space="preserve"> и технологии воспитания звуковой культуры речи у дошкольников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15195" w:rsidRPr="00E76394" w:rsidRDefault="00215195">
            <w:pPr>
              <w:jc w:val="center"/>
              <w:rPr>
                <w:color w:val="000000"/>
              </w:rPr>
            </w:pPr>
            <w:r w:rsidRPr="00E76394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195" w:rsidRPr="00E76394" w:rsidRDefault="00215195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195" w:rsidRPr="00E76394" w:rsidRDefault="00215195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195" w:rsidRPr="00E76394" w:rsidRDefault="00215195" w:rsidP="00215195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195" w:rsidRPr="00E76394" w:rsidRDefault="00215195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5195" w:rsidRPr="00E76394" w:rsidRDefault="00215195" w:rsidP="00215195">
            <w:pPr>
              <w:jc w:val="center"/>
            </w:pPr>
            <w:r w:rsidRPr="00E76394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0104DC" w:rsidRPr="00E76394" w:rsidTr="00215195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104DC" w:rsidRPr="00E76394" w:rsidRDefault="000104D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0104DC" w:rsidRPr="00E76394" w:rsidRDefault="000104DC">
            <w:pPr>
              <w:jc w:val="center"/>
              <w:rPr>
                <w:i/>
                <w:iCs/>
                <w:color w:val="000000"/>
              </w:rPr>
            </w:pPr>
            <w:r w:rsidRPr="00E76394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E76394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E76394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9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E76394" w:rsidRDefault="00215195" w:rsidP="002151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E76394">
              <w:rPr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104DC" w:rsidRPr="00E76394" w:rsidRDefault="000104D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9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104DC" w:rsidRPr="00E76394" w:rsidRDefault="00215195" w:rsidP="00215195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</w:rPr>
            </w:pPr>
            <w:r w:rsidRPr="00E76394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217D1" w:rsidRPr="00E76394" w:rsidTr="002E426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217D1" w:rsidRPr="00E76394" w:rsidRDefault="007217D1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217D1" w:rsidRPr="00E76394" w:rsidRDefault="007217D1">
            <w:pPr>
              <w:jc w:val="center"/>
              <w:rPr>
                <w:color w:val="000000"/>
              </w:rPr>
            </w:pPr>
            <w:r w:rsidRPr="00E76394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E76394" w:rsidRDefault="00350A53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E76394" w:rsidRDefault="007217D1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E76394" w:rsidRDefault="00350A53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E76394" w:rsidRDefault="00350A53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E76394" w:rsidRDefault="00350A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94">
              <w:rPr>
                <w:b/>
                <w:bCs/>
                <w:color w:val="000000"/>
                <w:sz w:val="24"/>
                <w:szCs w:val="24"/>
              </w:rPr>
              <w:t>104</w:t>
            </w:r>
          </w:p>
        </w:tc>
      </w:tr>
      <w:tr w:rsidR="007217D1" w:rsidRPr="00E76394" w:rsidTr="00DC3B3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217D1" w:rsidRPr="00E76394" w:rsidRDefault="007217D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7217D1" w:rsidRPr="00E76394" w:rsidRDefault="007217D1">
            <w:pPr>
              <w:jc w:val="center"/>
              <w:rPr>
                <w:i/>
                <w:iCs/>
                <w:color w:val="000000"/>
              </w:rPr>
            </w:pPr>
            <w:r w:rsidRPr="00E76394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E76394" w:rsidRDefault="007217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E76394" w:rsidRDefault="007217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94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E76394" w:rsidRDefault="007217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94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7217D1" w:rsidRPr="00E76394" w:rsidRDefault="007217D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9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E76394" w:rsidRDefault="007217D1" w:rsidP="002E426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6394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61D47" w:rsidRPr="00E76394" w:rsidTr="002E4262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D47" w:rsidRPr="00E76394" w:rsidRDefault="00061D47" w:rsidP="006E68BD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Контроль (зачёт)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061D47" w:rsidRPr="00E76394" w:rsidRDefault="00061D47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061D47" w:rsidRPr="00E76394" w:rsidRDefault="00061D47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061D47" w:rsidRPr="00E76394" w:rsidRDefault="00061D47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061D47" w:rsidRPr="00E76394" w:rsidRDefault="00061D47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61D47" w:rsidRPr="00E76394" w:rsidRDefault="00061D47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47" w:rsidRPr="00E76394" w:rsidRDefault="00350A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94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061D47" w:rsidRPr="00E76394" w:rsidTr="002E4262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D47" w:rsidRPr="00E76394" w:rsidRDefault="00061D47" w:rsidP="006E68BD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Итого с зачётом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061D47" w:rsidRPr="00E76394" w:rsidRDefault="00061D47">
            <w:pPr>
              <w:jc w:val="center"/>
              <w:rPr>
                <w:i/>
                <w:iCs/>
                <w:color w:val="000000"/>
              </w:rPr>
            </w:pPr>
            <w:r w:rsidRPr="00E76394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061D47" w:rsidRPr="00E76394" w:rsidRDefault="00061D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9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061D47" w:rsidRPr="00E76394" w:rsidRDefault="00061D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9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061D47" w:rsidRPr="00E76394" w:rsidRDefault="00061D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9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61D47" w:rsidRPr="00E76394" w:rsidRDefault="00061D4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9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61D47" w:rsidRPr="00E76394" w:rsidRDefault="00350A5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6394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6E0512" w:rsidRPr="00E76394" w:rsidRDefault="006E0512" w:rsidP="006E051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75" w:type="dxa"/>
        <w:tblLayout w:type="fixed"/>
        <w:tblLook w:val="04A0" w:firstRow="1" w:lastRow="0" w:firstColumn="1" w:lastColumn="0" w:noHBand="0" w:noVBand="1"/>
      </w:tblPr>
      <w:tblGrid>
        <w:gridCol w:w="5576"/>
        <w:gridCol w:w="459"/>
        <w:gridCol w:w="440"/>
        <w:gridCol w:w="680"/>
        <w:gridCol w:w="680"/>
        <w:gridCol w:w="680"/>
        <w:gridCol w:w="680"/>
        <w:gridCol w:w="780"/>
      </w:tblGrid>
      <w:tr w:rsidR="006504F7" w:rsidRPr="00E76394" w:rsidTr="006E68BD">
        <w:trPr>
          <w:trHeight w:val="90"/>
        </w:trPr>
        <w:tc>
          <w:tcPr>
            <w:tcW w:w="5576" w:type="dxa"/>
            <w:noWrap/>
            <w:vAlign w:val="bottom"/>
          </w:tcPr>
          <w:p w:rsidR="006504F7" w:rsidRPr="00E76394" w:rsidRDefault="006504F7" w:rsidP="006E68BD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459" w:type="dxa"/>
            <w:noWrap/>
            <w:vAlign w:val="bottom"/>
          </w:tcPr>
          <w:p w:rsidR="006504F7" w:rsidRPr="00E76394" w:rsidRDefault="006504F7" w:rsidP="006E68BD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440" w:type="dxa"/>
            <w:noWrap/>
            <w:vAlign w:val="bottom"/>
          </w:tcPr>
          <w:p w:rsidR="006504F7" w:rsidRPr="00E76394" w:rsidRDefault="006504F7" w:rsidP="006E68BD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6504F7" w:rsidRPr="00E76394" w:rsidRDefault="006504F7" w:rsidP="006E68BD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6504F7" w:rsidRPr="00E76394" w:rsidRDefault="006504F7" w:rsidP="006E68BD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6504F7" w:rsidRPr="00E76394" w:rsidRDefault="006504F7" w:rsidP="006E68BD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6504F7" w:rsidRPr="00E76394" w:rsidRDefault="006504F7" w:rsidP="006E68BD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780" w:type="dxa"/>
            <w:noWrap/>
            <w:vAlign w:val="bottom"/>
          </w:tcPr>
          <w:p w:rsidR="006504F7" w:rsidRPr="00E76394" w:rsidRDefault="006504F7" w:rsidP="006E68BD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</w:tr>
      <w:tr w:rsidR="006504F7" w:rsidRPr="00E76394" w:rsidTr="006E68BD">
        <w:trPr>
          <w:trHeight w:val="51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4F7" w:rsidRPr="00E76394" w:rsidRDefault="006504F7" w:rsidP="00061D4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76394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Семестр </w:t>
            </w:r>
            <w:r w:rsidR="00061D47" w:rsidRPr="00E7639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6504F7" w:rsidRPr="00E76394" w:rsidTr="006E68BD">
        <w:trPr>
          <w:trHeight w:val="510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4F7" w:rsidRPr="00E76394" w:rsidRDefault="006504F7" w:rsidP="006E68BD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504F7" w:rsidRPr="00E76394" w:rsidRDefault="006504F7" w:rsidP="006E68BD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04F7" w:rsidRPr="00E76394" w:rsidRDefault="006504F7" w:rsidP="006E68BD">
            <w:pPr>
              <w:jc w:val="center"/>
              <w:rPr>
                <w:color w:val="000000"/>
              </w:rPr>
            </w:pPr>
            <w:r w:rsidRPr="00E76394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04F7" w:rsidRPr="00E76394" w:rsidRDefault="006504F7" w:rsidP="006E68BD">
            <w:pPr>
              <w:jc w:val="center"/>
              <w:rPr>
                <w:color w:val="000000"/>
              </w:rPr>
            </w:pPr>
            <w:r w:rsidRPr="00E76394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04F7" w:rsidRPr="00E76394" w:rsidRDefault="006504F7" w:rsidP="006E68BD">
            <w:pPr>
              <w:jc w:val="center"/>
              <w:rPr>
                <w:color w:val="000000"/>
              </w:rPr>
            </w:pPr>
            <w:r w:rsidRPr="00E76394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04F7" w:rsidRPr="00E76394" w:rsidRDefault="006504F7" w:rsidP="006E68BD">
            <w:pPr>
              <w:jc w:val="center"/>
              <w:rPr>
                <w:color w:val="000000"/>
              </w:rPr>
            </w:pPr>
            <w:r w:rsidRPr="00E76394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04F7" w:rsidRPr="00E76394" w:rsidRDefault="006504F7" w:rsidP="006E68BD">
            <w:pPr>
              <w:jc w:val="center"/>
              <w:rPr>
                <w:b/>
                <w:bCs/>
                <w:color w:val="000000"/>
              </w:rPr>
            </w:pPr>
            <w:r w:rsidRPr="00E76394">
              <w:rPr>
                <w:b/>
                <w:bCs/>
                <w:color w:val="000000"/>
              </w:rPr>
              <w:t>Всего</w:t>
            </w:r>
          </w:p>
        </w:tc>
      </w:tr>
      <w:tr w:rsidR="00061D47" w:rsidRPr="00E76394" w:rsidTr="006E68BD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1D47" w:rsidRPr="00E76394" w:rsidRDefault="00061D47" w:rsidP="0028649D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Тема № 7.   Теори</w:t>
            </w:r>
            <w:r w:rsidR="0028649D" w:rsidRPr="00E76394">
              <w:rPr>
                <w:color w:val="000000"/>
                <w:sz w:val="24"/>
                <w:szCs w:val="24"/>
              </w:rPr>
              <w:t>я</w:t>
            </w:r>
            <w:r w:rsidRPr="00E76394">
              <w:rPr>
                <w:color w:val="000000"/>
                <w:sz w:val="24"/>
                <w:szCs w:val="24"/>
              </w:rPr>
              <w:t xml:space="preserve"> и технологии развития словаря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61D47" w:rsidRPr="00E76394" w:rsidRDefault="00061D47" w:rsidP="006E68BD">
            <w:pPr>
              <w:jc w:val="center"/>
              <w:rPr>
                <w:color w:val="000000"/>
              </w:rPr>
            </w:pPr>
            <w:r w:rsidRPr="00E76394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47" w:rsidRPr="00E76394" w:rsidRDefault="00061D47" w:rsidP="006E68BD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47" w:rsidRPr="00E76394" w:rsidRDefault="00061D47" w:rsidP="006E6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47" w:rsidRPr="00E76394" w:rsidRDefault="00340DA8" w:rsidP="006E68BD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47" w:rsidRPr="00E76394" w:rsidRDefault="00340DA8" w:rsidP="006E68BD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47" w:rsidRPr="00E76394" w:rsidRDefault="00340DA8" w:rsidP="006E68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94">
              <w:rPr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061D47" w:rsidRPr="00E76394" w:rsidTr="006E68BD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1D47" w:rsidRPr="00E76394" w:rsidRDefault="00061D47" w:rsidP="006E68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061D47" w:rsidRPr="00E76394" w:rsidRDefault="00061D47" w:rsidP="006E68BD">
            <w:pPr>
              <w:jc w:val="center"/>
              <w:rPr>
                <w:i/>
                <w:iCs/>
                <w:color w:val="000000"/>
              </w:rPr>
            </w:pPr>
            <w:r w:rsidRPr="00E76394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61D47" w:rsidRPr="00E76394" w:rsidRDefault="00061D47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61D47" w:rsidRPr="00E76394" w:rsidRDefault="00061D47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61D47" w:rsidRPr="00E76394" w:rsidRDefault="00061D47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61D47" w:rsidRPr="00E76394" w:rsidRDefault="00061D47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9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61D47" w:rsidRPr="00E76394" w:rsidRDefault="00061D47" w:rsidP="006E68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61D47" w:rsidRPr="00E76394" w:rsidTr="006E68BD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1D47" w:rsidRPr="00E76394" w:rsidRDefault="00061D47" w:rsidP="0028649D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Тема № 8.  Теори</w:t>
            </w:r>
            <w:r w:rsidR="0028649D" w:rsidRPr="00E76394">
              <w:rPr>
                <w:color w:val="000000"/>
                <w:sz w:val="24"/>
                <w:szCs w:val="24"/>
              </w:rPr>
              <w:t>я</w:t>
            </w:r>
            <w:r w:rsidRPr="00E76394">
              <w:rPr>
                <w:color w:val="000000"/>
                <w:sz w:val="24"/>
                <w:szCs w:val="24"/>
              </w:rPr>
              <w:t xml:space="preserve"> и технологии формирования грамматически правильной  речи детей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61D47" w:rsidRPr="00E76394" w:rsidRDefault="00061D47" w:rsidP="006E68BD">
            <w:pPr>
              <w:jc w:val="center"/>
              <w:rPr>
                <w:color w:val="000000"/>
              </w:rPr>
            </w:pPr>
            <w:r w:rsidRPr="00E76394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47" w:rsidRPr="00E76394" w:rsidRDefault="00061D47" w:rsidP="006E68BD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47" w:rsidRPr="00E76394" w:rsidRDefault="00061D47" w:rsidP="006E6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47" w:rsidRPr="00E76394" w:rsidRDefault="00061D47" w:rsidP="006E68BD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47" w:rsidRPr="00E76394" w:rsidRDefault="00340DA8" w:rsidP="00E97528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2</w:t>
            </w:r>
            <w:r w:rsidR="00E97528" w:rsidRPr="00E7639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47" w:rsidRPr="00E76394" w:rsidRDefault="00E97528" w:rsidP="006E68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94"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061D47" w:rsidRPr="00E76394" w:rsidTr="006E68BD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1D47" w:rsidRPr="00E76394" w:rsidRDefault="00061D47" w:rsidP="006E68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061D47" w:rsidRPr="00E76394" w:rsidRDefault="00061D47" w:rsidP="006E68BD">
            <w:pPr>
              <w:jc w:val="center"/>
              <w:rPr>
                <w:i/>
                <w:iCs/>
                <w:color w:val="000000"/>
              </w:rPr>
            </w:pPr>
            <w:r w:rsidRPr="00E76394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61D47" w:rsidRPr="00E76394" w:rsidRDefault="00061D47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61D47" w:rsidRPr="00E76394" w:rsidRDefault="00061D47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61D47" w:rsidRPr="00E76394" w:rsidRDefault="00061D47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61D47" w:rsidRPr="00E76394" w:rsidRDefault="00061D47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9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61D47" w:rsidRPr="00E76394" w:rsidRDefault="00061D47" w:rsidP="006E68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61D47" w:rsidRPr="00E76394" w:rsidTr="006E68BD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1D47" w:rsidRPr="00E76394" w:rsidRDefault="00061D47" w:rsidP="0028649D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Тема № 9.  Теори</w:t>
            </w:r>
            <w:r w:rsidR="0028649D" w:rsidRPr="00E76394">
              <w:rPr>
                <w:color w:val="000000"/>
                <w:sz w:val="24"/>
                <w:szCs w:val="24"/>
              </w:rPr>
              <w:t>я</w:t>
            </w:r>
            <w:r w:rsidRPr="00E76394">
              <w:rPr>
                <w:color w:val="000000"/>
                <w:sz w:val="24"/>
                <w:szCs w:val="24"/>
              </w:rPr>
              <w:t xml:space="preserve"> и технологии развития связной речи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61D47" w:rsidRPr="00E76394" w:rsidRDefault="00061D47" w:rsidP="006E68BD">
            <w:pPr>
              <w:jc w:val="center"/>
              <w:rPr>
                <w:color w:val="000000"/>
              </w:rPr>
            </w:pPr>
            <w:r w:rsidRPr="00E76394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47" w:rsidRPr="00E76394" w:rsidRDefault="00061D47" w:rsidP="006E6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47" w:rsidRPr="00E76394" w:rsidRDefault="00061D47" w:rsidP="006E6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47" w:rsidRPr="00E76394" w:rsidRDefault="00061D47" w:rsidP="006E68BD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47" w:rsidRPr="00E76394" w:rsidRDefault="00340DA8" w:rsidP="00E97528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2</w:t>
            </w:r>
            <w:r w:rsidR="00E97528" w:rsidRPr="00E7639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47" w:rsidRPr="00E76394" w:rsidRDefault="00E97528" w:rsidP="006E68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94"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061D47" w:rsidRPr="00E76394" w:rsidTr="006E68BD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1D47" w:rsidRPr="00E76394" w:rsidRDefault="00061D47" w:rsidP="006E68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061D47" w:rsidRPr="00E76394" w:rsidRDefault="00061D47" w:rsidP="006E68BD">
            <w:pPr>
              <w:jc w:val="center"/>
              <w:rPr>
                <w:i/>
                <w:iCs/>
                <w:color w:val="000000"/>
              </w:rPr>
            </w:pPr>
            <w:r w:rsidRPr="00E76394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61D47" w:rsidRPr="00E76394" w:rsidRDefault="00061D47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61D47" w:rsidRPr="00E76394" w:rsidRDefault="00061D47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61D47" w:rsidRPr="00E76394" w:rsidRDefault="00061D47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61D47" w:rsidRPr="00E76394" w:rsidRDefault="00061D47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9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61D47" w:rsidRPr="00E76394" w:rsidRDefault="00061D47" w:rsidP="006E68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61D47" w:rsidRPr="00E76394" w:rsidTr="006E68BD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1D47" w:rsidRPr="00E76394" w:rsidRDefault="00061D47" w:rsidP="0028649D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Тема № 10.  Теори</w:t>
            </w:r>
            <w:r w:rsidR="0028649D" w:rsidRPr="00E76394">
              <w:rPr>
                <w:color w:val="000000"/>
                <w:sz w:val="24"/>
                <w:szCs w:val="24"/>
              </w:rPr>
              <w:t>я</w:t>
            </w:r>
            <w:r w:rsidRPr="00E76394">
              <w:rPr>
                <w:color w:val="000000"/>
                <w:sz w:val="24"/>
                <w:szCs w:val="24"/>
              </w:rPr>
              <w:t xml:space="preserve"> и технологии развития диалогической речи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61D47" w:rsidRPr="00E76394" w:rsidRDefault="00061D47" w:rsidP="006E68BD">
            <w:pPr>
              <w:jc w:val="center"/>
              <w:rPr>
                <w:color w:val="000000"/>
              </w:rPr>
            </w:pPr>
            <w:r w:rsidRPr="00E76394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47" w:rsidRPr="00E76394" w:rsidRDefault="00061D47" w:rsidP="006E68BD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47" w:rsidRPr="00E76394" w:rsidRDefault="00061D47" w:rsidP="006E68BD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47" w:rsidRPr="00E76394" w:rsidRDefault="00340DA8" w:rsidP="006E68BD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47" w:rsidRPr="00E76394" w:rsidRDefault="00340DA8" w:rsidP="00E97528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2</w:t>
            </w:r>
            <w:r w:rsidR="00E97528" w:rsidRPr="00E7639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47" w:rsidRPr="00E76394" w:rsidRDefault="00E97528" w:rsidP="006E68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94"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061D47" w:rsidRPr="00E76394" w:rsidTr="006E68BD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1D47" w:rsidRPr="00E76394" w:rsidRDefault="00061D47" w:rsidP="006E68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061D47" w:rsidRPr="00E76394" w:rsidRDefault="00061D47" w:rsidP="006E68BD">
            <w:pPr>
              <w:jc w:val="center"/>
              <w:rPr>
                <w:i/>
                <w:iCs/>
                <w:color w:val="000000"/>
              </w:rPr>
            </w:pPr>
            <w:r w:rsidRPr="00E76394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61D47" w:rsidRPr="00E76394" w:rsidRDefault="00061D47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61D47" w:rsidRPr="00E76394" w:rsidRDefault="00061D47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9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61D47" w:rsidRPr="00E76394" w:rsidRDefault="00340DA8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94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61D47" w:rsidRPr="00E76394" w:rsidRDefault="00061D47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9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61D47" w:rsidRPr="00E76394" w:rsidRDefault="00340DA8" w:rsidP="006E68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6394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61D47" w:rsidRPr="00E76394" w:rsidTr="006E68BD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1D47" w:rsidRPr="00E76394" w:rsidRDefault="00061D47" w:rsidP="0028649D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Тема № 11.  Теори</w:t>
            </w:r>
            <w:r w:rsidR="0028649D" w:rsidRPr="00E76394">
              <w:rPr>
                <w:color w:val="000000"/>
                <w:sz w:val="24"/>
                <w:szCs w:val="24"/>
              </w:rPr>
              <w:t>я</w:t>
            </w:r>
            <w:r w:rsidRPr="00E76394">
              <w:rPr>
                <w:color w:val="000000"/>
                <w:sz w:val="24"/>
                <w:szCs w:val="24"/>
              </w:rPr>
              <w:t xml:space="preserve"> и технологии развития монологической речи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61D47" w:rsidRPr="00E76394" w:rsidRDefault="00061D47" w:rsidP="006E68BD">
            <w:pPr>
              <w:jc w:val="center"/>
              <w:rPr>
                <w:color w:val="000000"/>
              </w:rPr>
            </w:pPr>
            <w:r w:rsidRPr="00E76394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47" w:rsidRPr="00E76394" w:rsidRDefault="00061D47" w:rsidP="006E6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47" w:rsidRPr="00E76394" w:rsidRDefault="00061D47" w:rsidP="006E68BD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47" w:rsidRPr="00E76394" w:rsidRDefault="00340DA8" w:rsidP="006E68BD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47" w:rsidRPr="00E76394" w:rsidRDefault="00061D47" w:rsidP="00E97528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2</w:t>
            </w:r>
            <w:r w:rsidR="00E97528" w:rsidRPr="00E7639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47" w:rsidRPr="00E76394" w:rsidRDefault="00E97528" w:rsidP="006E68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94"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061D47" w:rsidRPr="00E76394" w:rsidTr="006E68BD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1D47" w:rsidRPr="00E76394" w:rsidRDefault="00061D47" w:rsidP="006E68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061D47" w:rsidRPr="00E76394" w:rsidRDefault="00061D47" w:rsidP="006E68BD">
            <w:pPr>
              <w:jc w:val="center"/>
              <w:rPr>
                <w:i/>
                <w:iCs/>
                <w:color w:val="000000"/>
              </w:rPr>
            </w:pPr>
            <w:r w:rsidRPr="00E76394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61D47" w:rsidRPr="00E76394" w:rsidRDefault="00061D47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61D47" w:rsidRPr="00E76394" w:rsidRDefault="00061D47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9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61D47" w:rsidRPr="00E76394" w:rsidRDefault="00061D47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61D47" w:rsidRPr="00E76394" w:rsidRDefault="00061D47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9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61D47" w:rsidRPr="00E76394" w:rsidRDefault="00061D47" w:rsidP="006E68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61D47" w:rsidRPr="00E76394" w:rsidTr="006E68BD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1D47" w:rsidRPr="00E76394" w:rsidRDefault="00061D47" w:rsidP="0028649D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Тема № 12.   Теори</w:t>
            </w:r>
            <w:r w:rsidR="0028649D" w:rsidRPr="00E76394">
              <w:rPr>
                <w:color w:val="000000"/>
                <w:sz w:val="24"/>
                <w:szCs w:val="24"/>
              </w:rPr>
              <w:t>я</w:t>
            </w:r>
            <w:r w:rsidRPr="00E76394">
              <w:rPr>
                <w:color w:val="000000"/>
                <w:sz w:val="24"/>
                <w:szCs w:val="24"/>
              </w:rPr>
              <w:t xml:space="preserve"> и технологии подготовки детей к обучению грамоте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61D47" w:rsidRPr="00E76394" w:rsidRDefault="00061D47" w:rsidP="006E68BD">
            <w:pPr>
              <w:jc w:val="center"/>
              <w:rPr>
                <w:color w:val="000000"/>
              </w:rPr>
            </w:pPr>
            <w:r w:rsidRPr="00E76394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47" w:rsidRPr="00E76394" w:rsidRDefault="00061D47" w:rsidP="006E6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47" w:rsidRPr="00E76394" w:rsidRDefault="00061D47" w:rsidP="006E68BD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47" w:rsidRPr="00E76394" w:rsidRDefault="00340DA8" w:rsidP="006E68BD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47" w:rsidRPr="00E76394" w:rsidRDefault="00061D47" w:rsidP="00E97528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2</w:t>
            </w:r>
            <w:r w:rsidR="00E97528" w:rsidRPr="00E7639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47" w:rsidRPr="00E76394" w:rsidRDefault="00E97528" w:rsidP="006E68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94"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061D47" w:rsidRPr="00E76394" w:rsidTr="006E68BD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1D47" w:rsidRPr="00E76394" w:rsidRDefault="00061D47" w:rsidP="006E68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061D47" w:rsidRPr="00E76394" w:rsidRDefault="00061D47" w:rsidP="006E68BD">
            <w:pPr>
              <w:jc w:val="center"/>
              <w:rPr>
                <w:i/>
                <w:iCs/>
                <w:color w:val="000000"/>
              </w:rPr>
            </w:pPr>
            <w:r w:rsidRPr="00E76394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61D47" w:rsidRPr="00E76394" w:rsidRDefault="00061D47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61D47" w:rsidRPr="00E76394" w:rsidRDefault="00061D47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9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61D47" w:rsidRPr="00E76394" w:rsidRDefault="00061D47" w:rsidP="006E68BD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061D47" w:rsidRPr="00E76394" w:rsidRDefault="00061D47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9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61D47" w:rsidRPr="00E76394" w:rsidRDefault="00061D47" w:rsidP="006E68BD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</w:tr>
      <w:tr w:rsidR="00061D47" w:rsidRPr="00E76394" w:rsidTr="006E68BD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1D47" w:rsidRPr="00E76394" w:rsidRDefault="00061D47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Тема № 13.  Диагностика речевого развития детей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061D47" w:rsidRPr="00E76394" w:rsidRDefault="00061D47" w:rsidP="006E68BD">
            <w:pPr>
              <w:jc w:val="center"/>
              <w:rPr>
                <w:color w:val="000000"/>
              </w:rPr>
            </w:pPr>
            <w:r w:rsidRPr="00E76394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47" w:rsidRPr="00E76394" w:rsidRDefault="00061D47" w:rsidP="006E6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47" w:rsidRPr="00E76394" w:rsidRDefault="00061D47" w:rsidP="006E68BD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47" w:rsidRPr="00E76394" w:rsidRDefault="00061D47" w:rsidP="006E68BD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47" w:rsidRPr="00E76394" w:rsidRDefault="00061D47" w:rsidP="00E97528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2</w:t>
            </w:r>
            <w:r w:rsidR="00E97528" w:rsidRPr="00E7639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D47" w:rsidRPr="00E76394" w:rsidRDefault="00E97528" w:rsidP="006E68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94"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6504F7" w:rsidRPr="00E76394" w:rsidTr="006E68BD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04F7" w:rsidRPr="00E76394" w:rsidRDefault="006504F7" w:rsidP="006E68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6504F7" w:rsidRPr="00E76394" w:rsidRDefault="006504F7" w:rsidP="006E68BD">
            <w:pPr>
              <w:jc w:val="center"/>
              <w:rPr>
                <w:i/>
                <w:iCs/>
                <w:color w:val="000000"/>
              </w:rPr>
            </w:pPr>
            <w:r w:rsidRPr="00E76394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504F7" w:rsidRPr="00E76394" w:rsidRDefault="006504F7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9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504F7" w:rsidRPr="00E76394" w:rsidRDefault="006504F7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9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504F7" w:rsidRPr="00E76394" w:rsidRDefault="006504F7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6504F7" w:rsidRPr="00E76394" w:rsidRDefault="006504F7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9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504F7" w:rsidRPr="00E76394" w:rsidRDefault="006504F7" w:rsidP="006E68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6394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504F7" w:rsidRPr="00E76394" w:rsidTr="006E68BD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04F7" w:rsidRPr="00E76394" w:rsidRDefault="006504F7" w:rsidP="006E68BD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504F7" w:rsidRPr="00E76394" w:rsidRDefault="006504F7" w:rsidP="006E68BD">
            <w:pPr>
              <w:jc w:val="center"/>
              <w:rPr>
                <w:color w:val="000000"/>
              </w:rPr>
            </w:pPr>
            <w:r w:rsidRPr="00E76394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04F7" w:rsidRPr="00E76394" w:rsidRDefault="00350A53" w:rsidP="006E68BD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04F7" w:rsidRPr="00E76394" w:rsidRDefault="006504F7" w:rsidP="006E68BD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04F7" w:rsidRPr="00E76394" w:rsidRDefault="00350A53" w:rsidP="006E68BD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04F7" w:rsidRPr="00E76394" w:rsidRDefault="00350A53" w:rsidP="006E68BD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191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04F7" w:rsidRPr="00E76394" w:rsidRDefault="00350A53" w:rsidP="006E68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94">
              <w:rPr>
                <w:b/>
                <w:bCs/>
                <w:color w:val="000000"/>
                <w:sz w:val="24"/>
                <w:szCs w:val="24"/>
              </w:rPr>
              <w:t>207</w:t>
            </w:r>
          </w:p>
        </w:tc>
      </w:tr>
      <w:tr w:rsidR="006504F7" w:rsidRPr="00E76394" w:rsidTr="006E68BD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504F7" w:rsidRPr="00E76394" w:rsidRDefault="006504F7" w:rsidP="006E68B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6504F7" w:rsidRPr="00E76394" w:rsidRDefault="006504F7" w:rsidP="006E68BD">
            <w:pPr>
              <w:jc w:val="center"/>
              <w:rPr>
                <w:i/>
                <w:iCs/>
                <w:color w:val="000000"/>
              </w:rPr>
            </w:pPr>
            <w:r w:rsidRPr="00E76394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504F7" w:rsidRPr="00E76394" w:rsidRDefault="006504F7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504F7" w:rsidRPr="00E76394" w:rsidRDefault="006504F7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94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504F7" w:rsidRPr="00E76394" w:rsidRDefault="006504F7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94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6504F7" w:rsidRPr="00E76394" w:rsidRDefault="006504F7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9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504F7" w:rsidRPr="00E76394" w:rsidRDefault="006504F7" w:rsidP="006E68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6394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504F7" w:rsidRPr="00E76394" w:rsidTr="006E68BD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4F7" w:rsidRPr="00E76394" w:rsidRDefault="006504F7" w:rsidP="006E68BD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lastRenderedPageBreak/>
              <w:t>Контроль (экзамен)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6504F7" w:rsidRPr="00E76394" w:rsidRDefault="006504F7" w:rsidP="006E68BD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6504F7" w:rsidRPr="00E76394" w:rsidRDefault="006504F7" w:rsidP="006E68BD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6504F7" w:rsidRPr="00E76394" w:rsidRDefault="006504F7" w:rsidP="006E68BD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6504F7" w:rsidRPr="00E76394" w:rsidRDefault="006504F7" w:rsidP="006E68BD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6504F7" w:rsidRPr="00E76394" w:rsidRDefault="006504F7" w:rsidP="006E68BD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04F7" w:rsidRPr="00E76394" w:rsidRDefault="006504F7" w:rsidP="006E68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94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6504F7" w:rsidRPr="00E76394" w:rsidTr="006E68BD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4F7" w:rsidRPr="00E76394" w:rsidRDefault="006504F7" w:rsidP="006E68BD">
            <w:pPr>
              <w:jc w:val="center"/>
              <w:rPr>
                <w:color w:val="000000"/>
                <w:sz w:val="24"/>
                <w:szCs w:val="24"/>
              </w:rPr>
            </w:pPr>
            <w:r w:rsidRPr="00E76394">
              <w:rPr>
                <w:color w:val="000000"/>
                <w:sz w:val="24"/>
                <w:szCs w:val="24"/>
              </w:rPr>
              <w:t>Итого с экзаменом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6504F7" w:rsidRPr="00E76394" w:rsidRDefault="006504F7" w:rsidP="006E68BD">
            <w:pPr>
              <w:jc w:val="center"/>
              <w:rPr>
                <w:i/>
                <w:iCs/>
                <w:color w:val="000000"/>
              </w:rPr>
            </w:pPr>
            <w:r w:rsidRPr="00E76394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6504F7" w:rsidRPr="00E76394" w:rsidRDefault="006504F7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9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6504F7" w:rsidRPr="00E76394" w:rsidRDefault="006504F7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9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6504F7" w:rsidRPr="00E76394" w:rsidRDefault="006504F7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9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6504F7" w:rsidRPr="00E76394" w:rsidRDefault="006504F7" w:rsidP="006E68B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94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6504F7" w:rsidRPr="00E76394" w:rsidRDefault="00350A53" w:rsidP="006E68B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6394">
              <w:rPr>
                <w:b/>
                <w:bCs/>
                <w:i/>
                <w:iCs/>
                <w:color w:val="000000"/>
                <w:sz w:val="24"/>
                <w:szCs w:val="24"/>
              </w:rPr>
              <w:t>216</w:t>
            </w:r>
          </w:p>
        </w:tc>
      </w:tr>
    </w:tbl>
    <w:p w:rsidR="009F44FB" w:rsidRPr="00E76394" w:rsidRDefault="009F44FB" w:rsidP="00A76E53">
      <w:pPr>
        <w:ind w:firstLine="709"/>
        <w:jc w:val="both"/>
        <w:rPr>
          <w:b/>
          <w:i/>
          <w:color w:val="000000"/>
          <w:sz w:val="24"/>
          <w:szCs w:val="24"/>
        </w:rPr>
      </w:pPr>
    </w:p>
    <w:p w:rsidR="006504F7" w:rsidRPr="00E76394" w:rsidRDefault="006504F7" w:rsidP="00A76E53">
      <w:pPr>
        <w:ind w:firstLine="709"/>
        <w:jc w:val="both"/>
        <w:rPr>
          <w:b/>
          <w:i/>
          <w:color w:val="000000"/>
          <w:sz w:val="24"/>
          <w:szCs w:val="24"/>
        </w:rPr>
      </w:pPr>
    </w:p>
    <w:p w:rsidR="005E1B65" w:rsidRPr="00E76394" w:rsidRDefault="005E1B65" w:rsidP="005E1B65">
      <w:pPr>
        <w:ind w:firstLine="709"/>
        <w:jc w:val="both"/>
        <w:rPr>
          <w:b/>
          <w:i/>
          <w:sz w:val="16"/>
          <w:szCs w:val="16"/>
        </w:rPr>
      </w:pPr>
      <w:r w:rsidRPr="00E76394">
        <w:rPr>
          <w:b/>
          <w:i/>
          <w:sz w:val="16"/>
          <w:szCs w:val="16"/>
        </w:rPr>
        <w:t>* Примечания:</w:t>
      </w:r>
    </w:p>
    <w:p w:rsidR="005E1B65" w:rsidRPr="00E76394" w:rsidRDefault="005E1B65" w:rsidP="005E1B65">
      <w:pPr>
        <w:ind w:firstLine="709"/>
        <w:jc w:val="both"/>
        <w:rPr>
          <w:b/>
          <w:sz w:val="16"/>
          <w:szCs w:val="16"/>
        </w:rPr>
      </w:pPr>
      <w:r w:rsidRPr="00E76394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5E1B65" w:rsidRPr="00E76394" w:rsidRDefault="005E1B65" w:rsidP="005E1B65">
      <w:pPr>
        <w:widowControl/>
        <w:suppressAutoHyphens/>
        <w:autoSpaceDE/>
        <w:adjustRightInd/>
        <w:jc w:val="both"/>
        <w:rPr>
          <w:b/>
          <w:bCs/>
          <w:sz w:val="16"/>
          <w:szCs w:val="16"/>
        </w:rPr>
      </w:pPr>
      <w:r w:rsidRPr="00E76394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="008649DF" w:rsidRPr="00E76394">
        <w:rPr>
          <w:b/>
          <w:sz w:val="16"/>
          <w:szCs w:val="16"/>
        </w:rPr>
        <w:t xml:space="preserve">«Теории и технологии развития речи у дошкольников» </w:t>
      </w:r>
      <w:r w:rsidRPr="00E76394">
        <w:rPr>
          <w:sz w:val="16"/>
          <w:szCs w:val="16"/>
        </w:rPr>
        <w:t xml:space="preserve">согласно требованиям </w:t>
      </w:r>
      <w:r w:rsidRPr="00E76394">
        <w:rPr>
          <w:b/>
          <w:sz w:val="16"/>
          <w:szCs w:val="16"/>
        </w:rPr>
        <w:t>частей 3-5 статьи 13, статьи 30, пункта 3 части 1 статьи 34</w:t>
      </w:r>
      <w:r w:rsidRPr="00E76394">
        <w:rPr>
          <w:sz w:val="16"/>
          <w:szCs w:val="16"/>
        </w:rPr>
        <w:t xml:space="preserve"> Федерального закона Российской Федерации </w:t>
      </w:r>
      <w:r w:rsidRPr="00E76394">
        <w:rPr>
          <w:b/>
          <w:sz w:val="16"/>
          <w:szCs w:val="16"/>
        </w:rPr>
        <w:t>от 29.12.2012 № 273-ФЗ</w:t>
      </w:r>
      <w:r w:rsidRPr="00E76394">
        <w:rPr>
          <w:sz w:val="16"/>
          <w:szCs w:val="16"/>
        </w:rPr>
        <w:t xml:space="preserve"> «Об образовании в Российской Федерации»; </w:t>
      </w:r>
      <w:r w:rsidRPr="00E76394">
        <w:rPr>
          <w:b/>
          <w:sz w:val="16"/>
          <w:szCs w:val="16"/>
        </w:rPr>
        <w:t>пунктов 16, 38</w:t>
      </w:r>
      <w:r w:rsidRPr="00E76394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6922D2" w:rsidRPr="00E76394">
        <w:rPr>
          <w:sz w:val="16"/>
          <w:szCs w:val="16"/>
        </w:rPr>
        <w:t>7</w:t>
      </w:r>
      <w:r w:rsidRPr="00E76394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5E1B65" w:rsidRPr="00E76394" w:rsidRDefault="005E1B65" w:rsidP="005E1B65">
      <w:pPr>
        <w:ind w:firstLine="709"/>
        <w:jc w:val="both"/>
        <w:rPr>
          <w:b/>
          <w:sz w:val="16"/>
          <w:szCs w:val="16"/>
        </w:rPr>
      </w:pPr>
      <w:r w:rsidRPr="00E76394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5E1B65" w:rsidRPr="00E76394" w:rsidRDefault="005E1B65" w:rsidP="005E1B65">
      <w:pPr>
        <w:ind w:firstLine="709"/>
        <w:jc w:val="both"/>
        <w:rPr>
          <w:sz w:val="16"/>
          <w:szCs w:val="16"/>
        </w:rPr>
      </w:pPr>
      <w:r w:rsidRPr="00E76394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E76394">
        <w:rPr>
          <w:b/>
          <w:sz w:val="16"/>
          <w:szCs w:val="16"/>
        </w:rPr>
        <w:t>статьи 79</w:t>
      </w:r>
      <w:r w:rsidRPr="00E76394">
        <w:rPr>
          <w:sz w:val="16"/>
          <w:szCs w:val="16"/>
        </w:rPr>
        <w:t xml:space="preserve"> Федерального закона Российской Федерации </w:t>
      </w:r>
      <w:r w:rsidRPr="00E76394">
        <w:rPr>
          <w:b/>
          <w:sz w:val="16"/>
          <w:szCs w:val="16"/>
        </w:rPr>
        <w:t>от 29.12.2012 № 273-ФЗ</w:t>
      </w:r>
      <w:r w:rsidRPr="00E76394">
        <w:rPr>
          <w:sz w:val="16"/>
          <w:szCs w:val="16"/>
        </w:rPr>
        <w:t xml:space="preserve"> «Об образовании в Российской Федерации»; </w:t>
      </w:r>
      <w:r w:rsidRPr="00E76394">
        <w:rPr>
          <w:b/>
          <w:sz w:val="16"/>
          <w:szCs w:val="16"/>
        </w:rPr>
        <w:t>раздела III</w:t>
      </w:r>
      <w:r w:rsidRPr="00E76394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6922D2" w:rsidRPr="00E76394">
        <w:rPr>
          <w:sz w:val="16"/>
          <w:szCs w:val="16"/>
        </w:rPr>
        <w:t>7</w:t>
      </w:r>
      <w:r w:rsidRPr="00E76394">
        <w:rPr>
          <w:sz w:val="16"/>
          <w:szCs w:val="16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E76394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E76394">
        <w:rPr>
          <w:sz w:val="16"/>
          <w:szCs w:val="16"/>
        </w:rPr>
        <w:t>).</w:t>
      </w:r>
    </w:p>
    <w:p w:rsidR="005E1B65" w:rsidRPr="00E76394" w:rsidRDefault="005E1B65" w:rsidP="005E1B65">
      <w:pPr>
        <w:ind w:firstLine="709"/>
        <w:jc w:val="both"/>
        <w:rPr>
          <w:b/>
          <w:sz w:val="16"/>
          <w:szCs w:val="16"/>
        </w:rPr>
      </w:pPr>
      <w:r w:rsidRPr="00E76394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5E1B65" w:rsidRPr="00E76394" w:rsidRDefault="005E1B65" w:rsidP="005E1B65">
      <w:pPr>
        <w:ind w:firstLine="709"/>
        <w:jc w:val="both"/>
        <w:rPr>
          <w:sz w:val="16"/>
          <w:szCs w:val="16"/>
        </w:rPr>
      </w:pPr>
      <w:r w:rsidRPr="00E76394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E76394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E76394">
        <w:rPr>
          <w:sz w:val="16"/>
          <w:szCs w:val="16"/>
        </w:rPr>
        <w:t xml:space="preserve">Федерального закона Российской Федерации </w:t>
      </w:r>
      <w:r w:rsidRPr="00E76394">
        <w:rPr>
          <w:b/>
          <w:sz w:val="16"/>
          <w:szCs w:val="16"/>
        </w:rPr>
        <w:t>от 29.12.2012 № 273-ФЗ</w:t>
      </w:r>
      <w:r w:rsidRPr="00E76394">
        <w:rPr>
          <w:sz w:val="16"/>
          <w:szCs w:val="16"/>
        </w:rPr>
        <w:t xml:space="preserve"> «Об образовании в Российской Федерации»; </w:t>
      </w:r>
      <w:r w:rsidRPr="00E76394">
        <w:rPr>
          <w:b/>
          <w:sz w:val="16"/>
          <w:szCs w:val="16"/>
        </w:rPr>
        <w:t>пункта 20</w:t>
      </w:r>
      <w:r w:rsidRPr="00E76394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6922D2" w:rsidRPr="00E76394">
        <w:rPr>
          <w:sz w:val="16"/>
          <w:szCs w:val="16"/>
        </w:rPr>
        <w:t>7</w:t>
      </w:r>
      <w:r w:rsidRPr="00E76394">
        <w:rPr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обучающихся,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E76394">
        <w:rPr>
          <w:b/>
          <w:sz w:val="16"/>
          <w:szCs w:val="16"/>
        </w:rPr>
        <w:t>частью 5 статьи 5</w:t>
      </w:r>
      <w:r w:rsidRPr="00E76394">
        <w:rPr>
          <w:sz w:val="16"/>
          <w:szCs w:val="16"/>
        </w:rPr>
        <w:t xml:space="preserve"> Федерального закона </w:t>
      </w:r>
      <w:r w:rsidRPr="00E76394">
        <w:rPr>
          <w:b/>
          <w:sz w:val="16"/>
          <w:szCs w:val="16"/>
        </w:rPr>
        <w:t>от 05.05.2014 № 84-ФЗ</w:t>
      </w:r>
      <w:r w:rsidRPr="00E76394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5E1B65" w:rsidRPr="00E76394" w:rsidRDefault="005E1B65" w:rsidP="005E1B65">
      <w:pPr>
        <w:ind w:firstLine="709"/>
        <w:jc w:val="both"/>
        <w:rPr>
          <w:b/>
          <w:sz w:val="16"/>
          <w:szCs w:val="16"/>
        </w:rPr>
      </w:pPr>
      <w:r w:rsidRPr="00E76394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5E1B65" w:rsidRPr="00E76394" w:rsidRDefault="005E1B65" w:rsidP="005E1B65">
      <w:pPr>
        <w:ind w:firstLine="709"/>
        <w:jc w:val="both"/>
        <w:rPr>
          <w:sz w:val="24"/>
          <w:szCs w:val="24"/>
        </w:rPr>
      </w:pPr>
      <w:r w:rsidRPr="00E76394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E76394">
        <w:rPr>
          <w:b/>
          <w:sz w:val="16"/>
          <w:szCs w:val="16"/>
        </w:rPr>
        <w:t>пункта 9 части 1 статьи 33, части 3 статьи 34</w:t>
      </w:r>
      <w:r w:rsidRPr="00E76394">
        <w:rPr>
          <w:sz w:val="16"/>
          <w:szCs w:val="16"/>
        </w:rPr>
        <w:t xml:space="preserve"> Федерального закона Российской Федерации </w:t>
      </w:r>
      <w:r w:rsidRPr="00E76394">
        <w:rPr>
          <w:b/>
          <w:sz w:val="16"/>
          <w:szCs w:val="16"/>
        </w:rPr>
        <w:t>от 29.12.2012 № 273-ФЗ</w:t>
      </w:r>
      <w:r w:rsidRPr="00E76394">
        <w:rPr>
          <w:sz w:val="16"/>
          <w:szCs w:val="16"/>
        </w:rPr>
        <w:t xml:space="preserve"> «Об образовании в Российской Федерации»; </w:t>
      </w:r>
      <w:r w:rsidRPr="00E76394">
        <w:rPr>
          <w:b/>
          <w:sz w:val="16"/>
          <w:szCs w:val="16"/>
        </w:rPr>
        <w:t>пункта 43</w:t>
      </w:r>
      <w:r w:rsidRPr="00E76394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6922D2" w:rsidRPr="00E76394">
        <w:rPr>
          <w:sz w:val="16"/>
          <w:szCs w:val="16"/>
        </w:rPr>
        <w:t>7</w:t>
      </w:r>
      <w:r w:rsidRPr="00E76394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обучающихся,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420E03" w:rsidRPr="00E76394" w:rsidRDefault="00420E03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E76394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E76394">
        <w:rPr>
          <w:b/>
          <w:color w:val="000000"/>
          <w:sz w:val="24"/>
          <w:szCs w:val="24"/>
        </w:rPr>
        <w:t>5.</w:t>
      </w:r>
      <w:r w:rsidR="00114770" w:rsidRPr="00E76394">
        <w:rPr>
          <w:b/>
          <w:color w:val="000000"/>
          <w:sz w:val="24"/>
          <w:szCs w:val="24"/>
        </w:rPr>
        <w:t>3</w:t>
      </w:r>
      <w:r w:rsidRPr="00E76394">
        <w:rPr>
          <w:b/>
          <w:color w:val="000000"/>
          <w:sz w:val="24"/>
          <w:szCs w:val="24"/>
        </w:rPr>
        <w:t xml:space="preserve"> Содержание дисциплины</w:t>
      </w:r>
      <w:r w:rsidR="008649DF" w:rsidRPr="00E76394">
        <w:rPr>
          <w:b/>
          <w:color w:val="000000"/>
          <w:sz w:val="24"/>
          <w:szCs w:val="24"/>
        </w:rPr>
        <w:t xml:space="preserve"> </w:t>
      </w:r>
    </w:p>
    <w:p w:rsidR="008649DF" w:rsidRPr="00E76394" w:rsidRDefault="008649DF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8649DF" w:rsidRPr="00E76394" w:rsidRDefault="008649DF" w:rsidP="008649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E76394">
        <w:rPr>
          <w:b/>
          <w:sz w:val="24"/>
          <w:szCs w:val="24"/>
        </w:rPr>
        <w:t>«Теории и технологии развития речи у дошкольников»</w:t>
      </w:r>
    </w:p>
    <w:p w:rsidR="000104DC" w:rsidRPr="00E76394" w:rsidRDefault="000104DC" w:rsidP="000104DC">
      <w:pPr>
        <w:ind w:firstLine="708"/>
        <w:jc w:val="center"/>
        <w:rPr>
          <w:b/>
          <w:sz w:val="24"/>
          <w:szCs w:val="24"/>
        </w:rPr>
      </w:pPr>
    </w:p>
    <w:p w:rsidR="0093145C" w:rsidRPr="00E76394" w:rsidRDefault="000104DC" w:rsidP="0093145C">
      <w:pPr>
        <w:widowControl/>
        <w:autoSpaceDE/>
        <w:autoSpaceDN/>
        <w:adjustRightInd/>
        <w:rPr>
          <w:color w:val="000000"/>
          <w:spacing w:val="1"/>
          <w:sz w:val="24"/>
          <w:szCs w:val="24"/>
        </w:rPr>
      </w:pPr>
      <w:r w:rsidRPr="00E76394">
        <w:rPr>
          <w:b/>
          <w:sz w:val="24"/>
          <w:szCs w:val="24"/>
        </w:rPr>
        <w:t xml:space="preserve">Тема № 1. </w:t>
      </w:r>
      <w:r w:rsidR="0093145C" w:rsidRPr="00E76394">
        <w:rPr>
          <w:b/>
          <w:color w:val="000000"/>
          <w:spacing w:val="-1"/>
          <w:sz w:val="24"/>
          <w:szCs w:val="24"/>
        </w:rPr>
        <w:t xml:space="preserve">Теории и </w:t>
      </w:r>
      <w:r w:rsidR="0093145C" w:rsidRPr="00E76394">
        <w:rPr>
          <w:b/>
          <w:sz w:val="24"/>
          <w:szCs w:val="24"/>
        </w:rPr>
        <w:t>технологии</w:t>
      </w:r>
      <w:r w:rsidR="0093145C" w:rsidRPr="00E76394">
        <w:rPr>
          <w:b/>
          <w:color w:val="000000"/>
          <w:spacing w:val="-1"/>
          <w:sz w:val="24"/>
          <w:szCs w:val="24"/>
        </w:rPr>
        <w:t xml:space="preserve"> развития речи детей как наука и учебная </w:t>
      </w:r>
      <w:r w:rsidR="0093145C" w:rsidRPr="00E76394">
        <w:rPr>
          <w:b/>
          <w:color w:val="000000"/>
          <w:spacing w:val="-2"/>
          <w:sz w:val="24"/>
          <w:szCs w:val="24"/>
        </w:rPr>
        <w:t>дисциплина</w:t>
      </w:r>
      <w:r w:rsidR="0093145C" w:rsidRPr="00E76394">
        <w:rPr>
          <w:color w:val="000000"/>
          <w:spacing w:val="-2"/>
          <w:sz w:val="24"/>
          <w:szCs w:val="24"/>
        </w:rPr>
        <w:t xml:space="preserve">. История ее создания. </w:t>
      </w:r>
      <w:r w:rsidR="0093145C" w:rsidRPr="00E76394">
        <w:rPr>
          <w:color w:val="000000"/>
          <w:spacing w:val="-1"/>
          <w:sz w:val="24"/>
          <w:szCs w:val="24"/>
        </w:rPr>
        <w:t xml:space="preserve">Теории и </w:t>
      </w:r>
      <w:r w:rsidR="0093145C" w:rsidRPr="00E76394">
        <w:rPr>
          <w:sz w:val="24"/>
          <w:szCs w:val="24"/>
        </w:rPr>
        <w:t>технологии</w:t>
      </w:r>
      <w:r w:rsidR="0093145C" w:rsidRPr="00E76394">
        <w:rPr>
          <w:color w:val="000000"/>
          <w:spacing w:val="3"/>
          <w:sz w:val="24"/>
          <w:szCs w:val="24"/>
        </w:rPr>
        <w:t xml:space="preserve"> развития речи как научная дисциплина, ее пред</w:t>
      </w:r>
      <w:r w:rsidR="0093145C" w:rsidRPr="00E76394">
        <w:rPr>
          <w:color w:val="000000"/>
          <w:spacing w:val="3"/>
          <w:sz w:val="24"/>
          <w:szCs w:val="24"/>
        </w:rPr>
        <w:softHyphen/>
        <w:t xml:space="preserve">мет, фундаментальные и прикладные задачи. Функциональные характеристики родного языка и его роль в развитии личности </w:t>
      </w:r>
      <w:r w:rsidR="0093145C" w:rsidRPr="00E76394">
        <w:rPr>
          <w:color w:val="000000"/>
          <w:spacing w:val="1"/>
          <w:sz w:val="24"/>
          <w:szCs w:val="24"/>
        </w:rPr>
        <w:t xml:space="preserve">ребенка. </w:t>
      </w:r>
      <w:r w:rsidR="006E1849" w:rsidRPr="00E76394">
        <w:rPr>
          <w:sz w:val="24"/>
          <w:szCs w:val="24"/>
        </w:rPr>
        <w:t xml:space="preserve">Современные  концепции  онтогенеза  речи.  </w:t>
      </w:r>
    </w:p>
    <w:p w:rsidR="000104DC" w:rsidRPr="00E76394" w:rsidRDefault="000104DC" w:rsidP="00477C93">
      <w:pPr>
        <w:rPr>
          <w:b/>
          <w:sz w:val="24"/>
          <w:szCs w:val="24"/>
        </w:rPr>
      </w:pPr>
    </w:p>
    <w:p w:rsidR="0093145C" w:rsidRPr="00E76394" w:rsidRDefault="000104DC" w:rsidP="0093145C">
      <w:pPr>
        <w:widowControl/>
        <w:shd w:val="clear" w:color="auto" w:fill="FFFFFF"/>
        <w:autoSpaceDE/>
        <w:autoSpaceDN/>
        <w:adjustRightInd/>
        <w:spacing w:before="29"/>
        <w:ind w:right="-5"/>
        <w:jc w:val="both"/>
        <w:rPr>
          <w:color w:val="000000"/>
          <w:spacing w:val="-1"/>
          <w:sz w:val="24"/>
          <w:szCs w:val="24"/>
        </w:rPr>
      </w:pPr>
      <w:r w:rsidRPr="00E76394">
        <w:rPr>
          <w:b/>
          <w:sz w:val="24"/>
          <w:szCs w:val="24"/>
        </w:rPr>
        <w:t xml:space="preserve">Тема № 2. </w:t>
      </w:r>
      <w:r w:rsidR="0093145C" w:rsidRPr="00E76394">
        <w:rPr>
          <w:b/>
          <w:color w:val="000000"/>
          <w:spacing w:val="1"/>
          <w:sz w:val="24"/>
          <w:szCs w:val="24"/>
        </w:rPr>
        <w:t xml:space="preserve">Научные основы </w:t>
      </w:r>
      <w:r w:rsidR="000E649C" w:rsidRPr="00E76394">
        <w:rPr>
          <w:b/>
          <w:color w:val="000000"/>
          <w:spacing w:val="-1"/>
          <w:sz w:val="24"/>
          <w:szCs w:val="24"/>
        </w:rPr>
        <w:t xml:space="preserve">теории и </w:t>
      </w:r>
      <w:r w:rsidR="000E649C" w:rsidRPr="00E76394">
        <w:rPr>
          <w:b/>
          <w:sz w:val="24"/>
          <w:szCs w:val="24"/>
        </w:rPr>
        <w:t>технологии</w:t>
      </w:r>
      <w:r w:rsidR="000E649C" w:rsidRPr="00E76394">
        <w:rPr>
          <w:b/>
          <w:color w:val="000000"/>
          <w:spacing w:val="-1"/>
          <w:sz w:val="24"/>
          <w:szCs w:val="24"/>
        </w:rPr>
        <w:t xml:space="preserve"> развития речи детей</w:t>
      </w:r>
      <w:r w:rsidR="0093145C" w:rsidRPr="00E76394">
        <w:rPr>
          <w:color w:val="000000"/>
          <w:spacing w:val="1"/>
          <w:sz w:val="24"/>
          <w:szCs w:val="24"/>
        </w:rPr>
        <w:t>. Методологические характе</w:t>
      </w:r>
      <w:r w:rsidR="0093145C" w:rsidRPr="00E76394">
        <w:rPr>
          <w:color w:val="000000"/>
          <w:spacing w:val="1"/>
          <w:sz w:val="24"/>
          <w:szCs w:val="24"/>
        </w:rPr>
        <w:softHyphen/>
      </w:r>
      <w:r w:rsidR="0093145C" w:rsidRPr="00E76394">
        <w:rPr>
          <w:color w:val="000000"/>
          <w:spacing w:val="3"/>
          <w:sz w:val="24"/>
          <w:szCs w:val="24"/>
        </w:rPr>
        <w:t>ристики языка и речи, определение на их основе общей направ</w:t>
      </w:r>
      <w:r w:rsidR="0093145C" w:rsidRPr="00E76394">
        <w:rPr>
          <w:color w:val="000000"/>
          <w:spacing w:val="3"/>
          <w:sz w:val="24"/>
          <w:szCs w:val="24"/>
        </w:rPr>
        <w:softHyphen/>
      </w:r>
      <w:r w:rsidR="0093145C" w:rsidRPr="00E76394">
        <w:rPr>
          <w:color w:val="000000"/>
          <w:spacing w:val="2"/>
          <w:sz w:val="24"/>
          <w:szCs w:val="24"/>
        </w:rPr>
        <w:t xml:space="preserve">ленности педагогического воздействия на детей и важнейших принципов методики. Естественнонаучные и психологические основы </w:t>
      </w:r>
      <w:r w:rsidR="00A35021" w:rsidRPr="00E76394">
        <w:rPr>
          <w:color w:val="000000"/>
          <w:sz w:val="24"/>
          <w:szCs w:val="24"/>
        </w:rPr>
        <w:t>теории и технологии</w:t>
      </w:r>
      <w:r w:rsidR="0093145C" w:rsidRPr="00E76394">
        <w:rPr>
          <w:color w:val="000000"/>
          <w:spacing w:val="2"/>
          <w:sz w:val="24"/>
          <w:szCs w:val="24"/>
        </w:rPr>
        <w:t xml:space="preserve"> развития речи. Лингвистические основы </w:t>
      </w:r>
      <w:r w:rsidR="00A35021" w:rsidRPr="00E76394">
        <w:rPr>
          <w:color w:val="000000"/>
          <w:sz w:val="24"/>
          <w:szCs w:val="24"/>
        </w:rPr>
        <w:t>теории и технологии</w:t>
      </w:r>
      <w:r w:rsidR="0093145C" w:rsidRPr="00E76394">
        <w:rPr>
          <w:color w:val="000000"/>
          <w:spacing w:val="3"/>
          <w:sz w:val="24"/>
          <w:szCs w:val="24"/>
        </w:rPr>
        <w:t xml:space="preserve">. Роль данных разных отраслей лингвистики в определении </w:t>
      </w:r>
      <w:r w:rsidR="0093145C" w:rsidRPr="00E76394">
        <w:rPr>
          <w:color w:val="000000"/>
          <w:spacing w:val="2"/>
          <w:sz w:val="24"/>
          <w:szCs w:val="24"/>
        </w:rPr>
        <w:t>основных направлений, содержания и методики работы по раз</w:t>
      </w:r>
      <w:r w:rsidR="0093145C" w:rsidRPr="00E76394">
        <w:rPr>
          <w:color w:val="000000"/>
          <w:spacing w:val="2"/>
          <w:sz w:val="24"/>
          <w:szCs w:val="24"/>
        </w:rPr>
        <w:softHyphen/>
      </w:r>
      <w:r w:rsidR="0093145C" w:rsidRPr="00E76394">
        <w:rPr>
          <w:color w:val="000000"/>
          <w:spacing w:val="-1"/>
          <w:sz w:val="24"/>
          <w:szCs w:val="24"/>
        </w:rPr>
        <w:t xml:space="preserve">витию речи. Связь </w:t>
      </w:r>
      <w:r w:rsidR="00A35021" w:rsidRPr="00E76394">
        <w:rPr>
          <w:color w:val="000000"/>
          <w:sz w:val="24"/>
          <w:szCs w:val="24"/>
        </w:rPr>
        <w:t>теории и технологии</w:t>
      </w:r>
      <w:r w:rsidR="0093145C" w:rsidRPr="00E76394">
        <w:rPr>
          <w:color w:val="000000"/>
          <w:spacing w:val="-1"/>
          <w:sz w:val="24"/>
          <w:szCs w:val="24"/>
        </w:rPr>
        <w:t xml:space="preserve"> с другими науками. </w:t>
      </w:r>
    </w:p>
    <w:p w:rsidR="0093145C" w:rsidRPr="00E76394" w:rsidRDefault="0093145C" w:rsidP="0093145C">
      <w:pPr>
        <w:shd w:val="clear" w:color="auto" w:fill="FFFFFF"/>
        <w:spacing w:before="29"/>
        <w:ind w:right="-5" w:firstLine="708"/>
        <w:jc w:val="both"/>
        <w:rPr>
          <w:color w:val="000000"/>
          <w:spacing w:val="1"/>
          <w:sz w:val="24"/>
          <w:szCs w:val="24"/>
        </w:rPr>
      </w:pPr>
      <w:r w:rsidRPr="00E76394">
        <w:rPr>
          <w:color w:val="000000"/>
          <w:spacing w:val="-1"/>
          <w:sz w:val="24"/>
          <w:szCs w:val="24"/>
        </w:rPr>
        <w:t>Методы научно</w:t>
      </w:r>
      <w:r w:rsidRPr="00E76394">
        <w:rPr>
          <w:color w:val="000000"/>
          <w:spacing w:val="3"/>
          <w:sz w:val="24"/>
          <w:szCs w:val="24"/>
        </w:rPr>
        <w:t>го исследования в методике развития речи детей. Методика раз</w:t>
      </w:r>
      <w:r w:rsidRPr="00E76394">
        <w:rPr>
          <w:color w:val="000000"/>
          <w:spacing w:val="3"/>
          <w:sz w:val="24"/>
          <w:szCs w:val="24"/>
        </w:rPr>
        <w:softHyphen/>
      </w:r>
      <w:r w:rsidRPr="00E76394">
        <w:rPr>
          <w:color w:val="000000"/>
          <w:spacing w:val="2"/>
          <w:sz w:val="24"/>
          <w:szCs w:val="24"/>
        </w:rPr>
        <w:t>вития речи как учебная дисциплина и ее место в системе подго</w:t>
      </w:r>
      <w:r w:rsidRPr="00E76394">
        <w:rPr>
          <w:color w:val="000000"/>
          <w:spacing w:val="2"/>
          <w:sz w:val="24"/>
          <w:szCs w:val="24"/>
        </w:rPr>
        <w:softHyphen/>
      </w:r>
      <w:r w:rsidRPr="00E76394">
        <w:rPr>
          <w:color w:val="000000"/>
          <w:spacing w:val="1"/>
          <w:sz w:val="24"/>
          <w:szCs w:val="24"/>
        </w:rPr>
        <w:t>товки специалистов. Требования к готовности педагогов для ра</w:t>
      </w:r>
      <w:r w:rsidRPr="00E76394">
        <w:rPr>
          <w:color w:val="000000"/>
          <w:spacing w:val="1"/>
          <w:sz w:val="24"/>
          <w:szCs w:val="24"/>
        </w:rPr>
        <w:softHyphen/>
      </w:r>
      <w:r w:rsidRPr="00E76394">
        <w:rPr>
          <w:color w:val="000000"/>
          <w:spacing w:val="2"/>
          <w:sz w:val="24"/>
          <w:szCs w:val="24"/>
        </w:rPr>
        <w:t>боты по развитию речи детей. Задачи теоретической и практиче</w:t>
      </w:r>
      <w:r w:rsidRPr="00E76394">
        <w:rPr>
          <w:color w:val="000000"/>
          <w:spacing w:val="2"/>
          <w:sz w:val="24"/>
          <w:szCs w:val="24"/>
        </w:rPr>
        <w:softHyphen/>
      </w:r>
      <w:r w:rsidRPr="00E76394">
        <w:rPr>
          <w:color w:val="000000"/>
          <w:spacing w:val="1"/>
          <w:sz w:val="24"/>
          <w:szCs w:val="24"/>
        </w:rPr>
        <w:t xml:space="preserve">ской подготовки студентов в области речевого развития детей. </w:t>
      </w:r>
    </w:p>
    <w:p w:rsidR="003619F5" w:rsidRPr="00E76394" w:rsidRDefault="003619F5" w:rsidP="003619F5">
      <w:pPr>
        <w:widowControl/>
        <w:ind w:firstLine="708"/>
        <w:rPr>
          <w:color w:val="000000"/>
          <w:sz w:val="28"/>
          <w:szCs w:val="28"/>
        </w:rPr>
      </w:pPr>
    </w:p>
    <w:p w:rsidR="006E1849" w:rsidRPr="00E76394" w:rsidRDefault="000104DC" w:rsidP="006E1849">
      <w:pPr>
        <w:widowControl/>
        <w:shd w:val="clear" w:color="auto" w:fill="FFFFFF"/>
        <w:autoSpaceDE/>
        <w:autoSpaceDN/>
        <w:adjustRightInd/>
        <w:ind w:right="-5"/>
        <w:jc w:val="both"/>
        <w:rPr>
          <w:color w:val="000000"/>
          <w:spacing w:val="3"/>
          <w:sz w:val="24"/>
          <w:szCs w:val="24"/>
        </w:rPr>
      </w:pPr>
      <w:r w:rsidRPr="00E76394">
        <w:rPr>
          <w:b/>
          <w:sz w:val="24"/>
          <w:szCs w:val="24"/>
        </w:rPr>
        <w:t xml:space="preserve">Тема № 3. </w:t>
      </w:r>
      <w:r w:rsidR="00477C93" w:rsidRPr="00E76394">
        <w:rPr>
          <w:b/>
          <w:bCs/>
          <w:sz w:val="24"/>
          <w:szCs w:val="24"/>
        </w:rPr>
        <w:t xml:space="preserve"> </w:t>
      </w:r>
      <w:r w:rsidR="006E1849" w:rsidRPr="00E76394">
        <w:rPr>
          <w:b/>
          <w:color w:val="000000"/>
          <w:spacing w:val="-5"/>
          <w:sz w:val="24"/>
          <w:szCs w:val="24"/>
        </w:rPr>
        <w:t>Система работы по развитию речи в дошкольном учреждении</w:t>
      </w:r>
      <w:r w:rsidR="006E1849" w:rsidRPr="00E76394">
        <w:rPr>
          <w:color w:val="000000"/>
          <w:spacing w:val="2"/>
          <w:sz w:val="24"/>
          <w:szCs w:val="24"/>
        </w:rPr>
        <w:t>. Цель работы по развитию речи и обучению родному языку детей. Задачи развития речи, их психолого-педагогическое и лингвистическое обоснование; характеристика задач. Методиче</w:t>
      </w:r>
      <w:r w:rsidR="006E1849" w:rsidRPr="00E76394">
        <w:rPr>
          <w:color w:val="000000"/>
          <w:spacing w:val="2"/>
          <w:sz w:val="24"/>
          <w:szCs w:val="24"/>
        </w:rPr>
        <w:softHyphen/>
      </w:r>
      <w:r w:rsidR="006E1849" w:rsidRPr="00E76394">
        <w:rPr>
          <w:color w:val="000000"/>
          <w:spacing w:val="3"/>
          <w:sz w:val="24"/>
          <w:szCs w:val="24"/>
        </w:rPr>
        <w:t>ские принципы развития речи. Программа развития речи, ее на</w:t>
      </w:r>
      <w:r w:rsidR="006E1849" w:rsidRPr="00E76394">
        <w:rPr>
          <w:color w:val="000000"/>
          <w:spacing w:val="3"/>
          <w:sz w:val="24"/>
          <w:szCs w:val="24"/>
        </w:rPr>
        <w:softHyphen/>
      </w:r>
      <w:r w:rsidR="006E1849" w:rsidRPr="00E76394">
        <w:rPr>
          <w:color w:val="000000"/>
          <w:spacing w:val="1"/>
          <w:sz w:val="24"/>
          <w:szCs w:val="24"/>
        </w:rPr>
        <w:t>учные основы; деятельностный, психолингвистический и возрас</w:t>
      </w:r>
      <w:r w:rsidR="006E1849" w:rsidRPr="00E76394">
        <w:rPr>
          <w:color w:val="000000"/>
          <w:spacing w:val="1"/>
          <w:sz w:val="24"/>
          <w:szCs w:val="24"/>
        </w:rPr>
        <w:softHyphen/>
      </w:r>
      <w:r w:rsidR="006E1849" w:rsidRPr="00E76394">
        <w:rPr>
          <w:color w:val="000000"/>
          <w:spacing w:val="2"/>
          <w:sz w:val="24"/>
          <w:szCs w:val="24"/>
        </w:rPr>
        <w:t xml:space="preserve">тной подходы к определению задач и содержания формирования </w:t>
      </w:r>
      <w:r w:rsidR="006E1849" w:rsidRPr="00E76394">
        <w:rPr>
          <w:color w:val="000000"/>
          <w:spacing w:val="4"/>
          <w:sz w:val="24"/>
          <w:szCs w:val="24"/>
        </w:rPr>
        <w:t xml:space="preserve">речи дошкольников. Приоритетные линии речевого развития в </w:t>
      </w:r>
      <w:r w:rsidR="006E1849" w:rsidRPr="00E76394">
        <w:rPr>
          <w:color w:val="000000"/>
          <w:spacing w:val="2"/>
          <w:sz w:val="24"/>
          <w:szCs w:val="24"/>
        </w:rPr>
        <w:t>возрастных группах: преемственность и перспективность разви</w:t>
      </w:r>
      <w:r w:rsidR="006E1849" w:rsidRPr="00E76394">
        <w:rPr>
          <w:color w:val="000000"/>
          <w:spacing w:val="2"/>
          <w:sz w:val="24"/>
          <w:szCs w:val="24"/>
        </w:rPr>
        <w:softHyphen/>
      </w:r>
      <w:r w:rsidR="006E1849" w:rsidRPr="00E76394">
        <w:rPr>
          <w:color w:val="000000"/>
          <w:spacing w:val="3"/>
          <w:sz w:val="24"/>
          <w:szCs w:val="24"/>
        </w:rPr>
        <w:t>тия речи детей. Анализ современных программ речевого разви</w:t>
      </w:r>
      <w:r w:rsidR="006E1849" w:rsidRPr="00E76394">
        <w:rPr>
          <w:color w:val="000000"/>
          <w:spacing w:val="3"/>
          <w:sz w:val="24"/>
          <w:szCs w:val="24"/>
        </w:rPr>
        <w:softHyphen/>
        <w:t>тия детей в дошкольных учреждениях. Критерии оценки про</w:t>
      </w:r>
      <w:r w:rsidR="006E1849" w:rsidRPr="00E76394">
        <w:rPr>
          <w:color w:val="000000"/>
          <w:spacing w:val="3"/>
          <w:sz w:val="24"/>
          <w:szCs w:val="24"/>
        </w:rPr>
        <w:softHyphen/>
        <w:t>грамм.</w:t>
      </w:r>
    </w:p>
    <w:p w:rsidR="000104DC" w:rsidRPr="00E76394" w:rsidRDefault="000104DC" w:rsidP="000104DC">
      <w:pPr>
        <w:rPr>
          <w:b/>
          <w:sz w:val="24"/>
          <w:szCs w:val="24"/>
        </w:rPr>
      </w:pPr>
    </w:p>
    <w:p w:rsidR="006E1849" w:rsidRPr="00E76394" w:rsidRDefault="000104DC" w:rsidP="006E1849">
      <w:pPr>
        <w:shd w:val="clear" w:color="auto" w:fill="FFFFFF"/>
        <w:ind w:right="-5"/>
        <w:jc w:val="both"/>
        <w:rPr>
          <w:sz w:val="24"/>
          <w:szCs w:val="24"/>
        </w:rPr>
      </w:pPr>
      <w:r w:rsidRPr="00E76394">
        <w:rPr>
          <w:b/>
          <w:sz w:val="24"/>
          <w:szCs w:val="24"/>
        </w:rPr>
        <w:t xml:space="preserve">Тема № 4. </w:t>
      </w:r>
      <w:r w:rsidR="00477C93" w:rsidRPr="00E76394">
        <w:rPr>
          <w:b/>
          <w:bCs/>
          <w:sz w:val="24"/>
          <w:szCs w:val="24"/>
        </w:rPr>
        <w:t xml:space="preserve"> </w:t>
      </w:r>
      <w:r w:rsidR="006E1849" w:rsidRPr="00E76394">
        <w:rPr>
          <w:b/>
          <w:color w:val="000000"/>
          <w:spacing w:val="1"/>
          <w:sz w:val="24"/>
          <w:szCs w:val="24"/>
        </w:rPr>
        <w:t>Средства развития речи.</w:t>
      </w:r>
      <w:r w:rsidR="006E1849" w:rsidRPr="00E76394">
        <w:rPr>
          <w:color w:val="000000"/>
          <w:spacing w:val="1"/>
          <w:sz w:val="24"/>
          <w:szCs w:val="24"/>
        </w:rPr>
        <w:t xml:space="preserve"> Общение ребенка со взрослыми и </w:t>
      </w:r>
      <w:r w:rsidR="006E1849" w:rsidRPr="00E76394">
        <w:rPr>
          <w:color w:val="000000"/>
          <w:spacing w:val="4"/>
          <w:sz w:val="24"/>
          <w:szCs w:val="24"/>
        </w:rPr>
        <w:t>сверстниками как ведущее средство развития речи. Роль соци</w:t>
      </w:r>
      <w:r w:rsidR="006E1849" w:rsidRPr="00E76394">
        <w:rPr>
          <w:color w:val="000000"/>
          <w:spacing w:val="4"/>
          <w:sz w:val="24"/>
          <w:szCs w:val="24"/>
        </w:rPr>
        <w:softHyphen/>
      </w:r>
      <w:r w:rsidR="006E1849" w:rsidRPr="00E76394">
        <w:rPr>
          <w:color w:val="000000"/>
          <w:spacing w:val="3"/>
          <w:sz w:val="24"/>
          <w:szCs w:val="24"/>
        </w:rPr>
        <w:t xml:space="preserve">альной среды в возникновении и развитии речи. Зависимость </w:t>
      </w:r>
      <w:r w:rsidR="006E1849" w:rsidRPr="00E76394">
        <w:rPr>
          <w:color w:val="000000"/>
          <w:spacing w:val="4"/>
          <w:sz w:val="24"/>
          <w:szCs w:val="24"/>
        </w:rPr>
        <w:t xml:space="preserve">уровня речевого развития детей от формы и характера общения </w:t>
      </w:r>
      <w:r w:rsidR="006E1849" w:rsidRPr="00E76394">
        <w:rPr>
          <w:color w:val="000000"/>
          <w:spacing w:val="1"/>
          <w:sz w:val="24"/>
          <w:szCs w:val="24"/>
        </w:rPr>
        <w:t xml:space="preserve">со взрослыми. Руководство речевым общением в разных видах </w:t>
      </w:r>
      <w:r w:rsidR="006E1849" w:rsidRPr="00E76394">
        <w:rPr>
          <w:color w:val="000000"/>
          <w:spacing w:val="3"/>
          <w:sz w:val="24"/>
          <w:szCs w:val="24"/>
        </w:rPr>
        <w:t>деятельности. Влияние общения со сверстниками и детьми раз</w:t>
      </w:r>
      <w:r w:rsidR="006E1849" w:rsidRPr="00E76394">
        <w:rPr>
          <w:color w:val="000000"/>
          <w:spacing w:val="3"/>
          <w:sz w:val="24"/>
          <w:szCs w:val="24"/>
        </w:rPr>
        <w:softHyphen/>
      </w:r>
      <w:r w:rsidR="006E1849" w:rsidRPr="00E76394">
        <w:rPr>
          <w:color w:val="000000"/>
          <w:spacing w:val="7"/>
          <w:sz w:val="24"/>
          <w:szCs w:val="24"/>
        </w:rPr>
        <w:t xml:space="preserve">ного возраста на развитие речи. Культурная языковая среда. </w:t>
      </w:r>
      <w:r w:rsidR="006E1849" w:rsidRPr="00E76394">
        <w:rPr>
          <w:color w:val="000000"/>
          <w:spacing w:val="4"/>
          <w:sz w:val="24"/>
          <w:szCs w:val="24"/>
        </w:rPr>
        <w:t xml:space="preserve">Речь воспитателя, требования к ней. Обучение родной речи и языку на занятиях: особенности занятий, их классификация. </w:t>
      </w:r>
      <w:r w:rsidR="006E1849" w:rsidRPr="00E76394">
        <w:rPr>
          <w:color w:val="000000"/>
          <w:spacing w:val="3"/>
          <w:sz w:val="24"/>
          <w:szCs w:val="24"/>
        </w:rPr>
        <w:t xml:space="preserve">Комплексный подход к решению задач развития речи на занятиях. Роль интегративных занятий. Дидактические требования к </w:t>
      </w:r>
      <w:r w:rsidR="006E1849" w:rsidRPr="00E76394">
        <w:rPr>
          <w:color w:val="000000"/>
          <w:sz w:val="24"/>
          <w:szCs w:val="24"/>
        </w:rPr>
        <w:t>занятиям по развитию речи и обучению родному языку. Особен</w:t>
      </w:r>
      <w:r w:rsidR="006E1849" w:rsidRPr="00E76394">
        <w:rPr>
          <w:color w:val="000000"/>
          <w:sz w:val="24"/>
          <w:szCs w:val="24"/>
        </w:rPr>
        <w:softHyphen/>
      </w:r>
      <w:r w:rsidR="006E1849" w:rsidRPr="00E76394">
        <w:rPr>
          <w:color w:val="000000"/>
          <w:spacing w:val="2"/>
          <w:sz w:val="24"/>
          <w:szCs w:val="24"/>
        </w:rPr>
        <w:t xml:space="preserve">ности занятий в возрастных и смешанных по возрасту группах, </w:t>
      </w:r>
      <w:r w:rsidR="006E1849" w:rsidRPr="00E76394">
        <w:rPr>
          <w:color w:val="000000"/>
          <w:spacing w:val="5"/>
          <w:sz w:val="24"/>
          <w:szCs w:val="24"/>
        </w:rPr>
        <w:t>развитие речи на занятиях по другим разделам программы.</w:t>
      </w:r>
    </w:p>
    <w:p w:rsidR="006E1849" w:rsidRPr="00E76394" w:rsidRDefault="006E1849" w:rsidP="00061D47">
      <w:pPr>
        <w:shd w:val="clear" w:color="auto" w:fill="FFFFFF"/>
        <w:ind w:right="-5" w:firstLine="708"/>
        <w:jc w:val="both"/>
        <w:rPr>
          <w:sz w:val="24"/>
          <w:szCs w:val="24"/>
        </w:rPr>
      </w:pPr>
      <w:r w:rsidRPr="00E76394">
        <w:rPr>
          <w:color w:val="000000"/>
          <w:spacing w:val="2"/>
          <w:sz w:val="24"/>
          <w:szCs w:val="24"/>
        </w:rPr>
        <w:t xml:space="preserve">Художественная литература как средство развития речи, </w:t>
      </w:r>
      <w:r w:rsidRPr="00E76394">
        <w:rPr>
          <w:color w:val="000000"/>
          <w:spacing w:val="1"/>
          <w:sz w:val="24"/>
          <w:szCs w:val="24"/>
        </w:rPr>
        <w:t xml:space="preserve">различные виды искусства в развитии речи. Взаимосвязь средств </w:t>
      </w:r>
      <w:r w:rsidRPr="00E76394">
        <w:rPr>
          <w:color w:val="000000"/>
          <w:sz w:val="24"/>
          <w:szCs w:val="24"/>
        </w:rPr>
        <w:t>развития речи в педагогическом процессе детского сада. Исполь</w:t>
      </w:r>
      <w:r w:rsidRPr="00E76394">
        <w:rPr>
          <w:color w:val="000000"/>
          <w:sz w:val="24"/>
          <w:szCs w:val="24"/>
        </w:rPr>
        <w:softHyphen/>
      </w:r>
      <w:r w:rsidRPr="00E76394">
        <w:rPr>
          <w:color w:val="000000"/>
          <w:spacing w:val="1"/>
          <w:sz w:val="24"/>
          <w:szCs w:val="24"/>
        </w:rPr>
        <w:t>зование их в зависимости от характера познавательного и языко</w:t>
      </w:r>
      <w:r w:rsidRPr="00E76394">
        <w:rPr>
          <w:color w:val="000000"/>
          <w:spacing w:val="1"/>
          <w:sz w:val="24"/>
          <w:szCs w:val="24"/>
        </w:rPr>
        <w:softHyphen/>
      </w:r>
      <w:r w:rsidRPr="00E76394">
        <w:rPr>
          <w:color w:val="000000"/>
          <w:spacing w:val="3"/>
          <w:sz w:val="24"/>
          <w:szCs w:val="24"/>
        </w:rPr>
        <w:t>вого материала, уровня речевого развития детей.</w:t>
      </w:r>
    </w:p>
    <w:p w:rsidR="000104DC" w:rsidRPr="00E76394" w:rsidRDefault="000104DC" w:rsidP="000104DC">
      <w:pPr>
        <w:rPr>
          <w:b/>
          <w:sz w:val="24"/>
          <w:szCs w:val="24"/>
        </w:rPr>
      </w:pPr>
    </w:p>
    <w:p w:rsidR="006E1849" w:rsidRPr="00E76394" w:rsidRDefault="000104DC" w:rsidP="006E1849">
      <w:pPr>
        <w:shd w:val="clear" w:color="auto" w:fill="FFFFFF"/>
        <w:spacing w:before="22"/>
        <w:ind w:right="-5"/>
        <w:jc w:val="both"/>
        <w:rPr>
          <w:color w:val="000000"/>
          <w:spacing w:val="2"/>
          <w:sz w:val="24"/>
          <w:szCs w:val="24"/>
        </w:rPr>
      </w:pPr>
      <w:r w:rsidRPr="00E76394">
        <w:rPr>
          <w:b/>
          <w:sz w:val="24"/>
          <w:szCs w:val="24"/>
        </w:rPr>
        <w:t xml:space="preserve">Тема № 5. </w:t>
      </w:r>
      <w:r w:rsidR="00477C93" w:rsidRPr="00E76394">
        <w:rPr>
          <w:b/>
          <w:color w:val="000000"/>
          <w:sz w:val="24"/>
          <w:szCs w:val="24"/>
        </w:rPr>
        <w:t xml:space="preserve"> </w:t>
      </w:r>
      <w:r w:rsidR="006E1849" w:rsidRPr="00E76394">
        <w:rPr>
          <w:b/>
          <w:color w:val="000000"/>
          <w:spacing w:val="-1"/>
          <w:sz w:val="24"/>
          <w:szCs w:val="24"/>
        </w:rPr>
        <w:t>Методы и приемы развития речи детей в детском саду.</w:t>
      </w:r>
      <w:r w:rsidR="006E1849" w:rsidRPr="00E76394">
        <w:rPr>
          <w:color w:val="000000"/>
          <w:spacing w:val="-1"/>
          <w:sz w:val="24"/>
          <w:szCs w:val="24"/>
        </w:rPr>
        <w:t xml:space="preserve"> Общее </w:t>
      </w:r>
      <w:r w:rsidR="006E1849" w:rsidRPr="00E76394">
        <w:rPr>
          <w:color w:val="000000"/>
          <w:spacing w:val="2"/>
          <w:sz w:val="24"/>
          <w:szCs w:val="24"/>
        </w:rPr>
        <w:t xml:space="preserve">понятие о методах и приемах развития речи дошкольников. Классификация методов. Характеристика наглядных методов. </w:t>
      </w:r>
      <w:r w:rsidR="006E1849" w:rsidRPr="00E76394">
        <w:rPr>
          <w:color w:val="000000"/>
          <w:spacing w:val="3"/>
          <w:sz w:val="24"/>
          <w:szCs w:val="24"/>
        </w:rPr>
        <w:t>Виды наглядности на занятиях по развитию речи. Решение раз</w:t>
      </w:r>
      <w:r w:rsidR="006E1849" w:rsidRPr="00E76394">
        <w:rPr>
          <w:color w:val="000000"/>
          <w:spacing w:val="3"/>
          <w:sz w:val="24"/>
          <w:szCs w:val="24"/>
        </w:rPr>
        <w:softHyphen/>
      </w:r>
      <w:r w:rsidR="006E1849" w:rsidRPr="00E76394">
        <w:rPr>
          <w:color w:val="000000"/>
          <w:spacing w:val="2"/>
          <w:sz w:val="24"/>
          <w:szCs w:val="24"/>
        </w:rPr>
        <w:t>личных речевых и познавательных задач на основе использова</w:t>
      </w:r>
      <w:r w:rsidR="006E1849" w:rsidRPr="00E76394">
        <w:rPr>
          <w:color w:val="000000"/>
          <w:spacing w:val="2"/>
          <w:sz w:val="24"/>
          <w:szCs w:val="24"/>
        </w:rPr>
        <w:softHyphen/>
        <w:t>ния разных видов наглядности. Связь слова и наглядности. Сло</w:t>
      </w:r>
      <w:r w:rsidR="006E1849" w:rsidRPr="00E76394">
        <w:rPr>
          <w:color w:val="000000"/>
          <w:spacing w:val="2"/>
          <w:sz w:val="24"/>
          <w:szCs w:val="24"/>
        </w:rPr>
        <w:softHyphen/>
      </w:r>
      <w:r w:rsidR="006E1849" w:rsidRPr="00E76394">
        <w:rPr>
          <w:color w:val="000000"/>
          <w:spacing w:val="1"/>
          <w:sz w:val="24"/>
          <w:szCs w:val="24"/>
        </w:rPr>
        <w:t xml:space="preserve">весные методы и практические методы в развитии речи детей. </w:t>
      </w:r>
      <w:r w:rsidR="006E1849" w:rsidRPr="00E76394">
        <w:rPr>
          <w:color w:val="000000"/>
          <w:spacing w:val="3"/>
          <w:sz w:val="24"/>
          <w:szCs w:val="24"/>
        </w:rPr>
        <w:t>Репродуктивные и продуктивные методы в зависимости от ха</w:t>
      </w:r>
      <w:r w:rsidR="006E1849" w:rsidRPr="00E76394">
        <w:rPr>
          <w:color w:val="000000"/>
          <w:spacing w:val="3"/>
          <w:sz w:val="24"/>
          <w:szCs w:val="24"/>
        </w:rPr>
        <w:softHyphen/>
      </w:r>
      <w:r w:rsidR="006E1849" w:rsidRPr="00E76394">
        <w:rPr>
          <w:color w:val="000000"/>
          <w:sz w:val="24"/>
          <w:szCs w:val="24"/>
        </w:rPr>
        <w:t>рактера речевой деятельности детей. Методические приемы раз</w:t>
      </w:r>
      <w:r w:rsidR="006E1849" w:rsidRPr="00E76394">
        <w:rPr>
          <w:color w:val="000000"/>
          <w:sz w:val="24"/>
          <w:szCs w:val="24"/>
        </w:rPr>
        <w:softHyphen/>
      </w:r>
      <w:r w:rsidR="006E1849" w:rsidRPr="00E76394">
        <w:rPr>
          <w:color w:val="000000"/>
          <w:spacing w:val="2"/>
          <w:sz w:val="24"/>
          <w:szCs w:val="24"/>
        </w:rPr>
        <w:t xml:space="preserve">вития речи: словесные, </w:t>
      </w:r>
      <w:r w:rsidR="006E1849" w:rsidRPr="00E76394">
        <w:rPr>
          <w:color w:val="000000"/>
          <w:spacing w:val="2"/>
          <w:sz w:val="24"/>
          <w:szCs w:val="24"/>
        </w:rPr>
        <w:lastRenderedPageBreak/>
        <w:t>наглядные, игровые. Зависимость выбо</w:t>
      </w:r>
      <w:r w:rsidR="006E1849" w:rsidRPr="00E76394">
        <w:rPr>
          <w:color w:val="000000"/>
          <w:spacing w:val="2"/>
          <w:sz w:val="24"/>
          <w:szCs w:val="24"/>
        </w:rPr>
        <w:softHyphen/>
      </w:r>
      <w:r w:rsidR="006E1849" w:rsidRPr="00E76394">
        <w:rPr>
          <w:color w:val="000000"/>
          <w:spacing w:val="1"/>
          <w:sz w:val="24"/>
          <w:szCs w:val="24"/>
        </w:rPr>
        <w:t xml:space="preserve">ра методов и приемов от конкретных задач речевого развития и </w:t>
      </w:r>
      <w:r w:rsidR="006E1849" w:rsidRPr="00E76394">
        <w:rPr>
          <w:color w:val="000000"/>
          <w:spacing w:val="2"/>
          <w:sz w:val="24"/>
          <w:szCs w:val="24"/>
        </w:rPr>
        <w:t>воспитания детей, содержания знаний и особенностей возраста.</w:t>
      </w:r>
    </w:p>
    <w:p w:rsidR="000104DC" w:rsidRPr="00E76394" w:rsidRDefault="000104DC" w:rsidP="000104DC">
      <w:pPr>
        <w:rPr>
          <w:b/>
          <w:sz w:val="24"/>
          <w:szCs w:val="24"/>
        </w:rPr>
      </w:pPr>
    </w:p>
    <w:p w:rsidR="00D53165" w:rsidRPr="00E76394" w:rsidRDefault="000104DC" w:rsidP="00D53165">
      <w:pPr>
        <w:rPr>
          <w:iCs/>
          <w:color w:val="000000"/>
          <w:sz w:val="24"/>
          <w:szCs w:val="24"/>
        </w:rPr>
      </w:pPr>
      <w:r w:rsidRPr="00E76394">
        <w:rPr>
          <w:b/>
          <w:sz w:val="24"/>
          <w:szCs w:val="24"/>
        </w:rPr>
        <w:t xml:space="preserve">Тема № 6.  </w:t>
      </w:r>
      <w:r w:rsidR="00477C93" w:rsidRPr="00E76394">
        <w:rPr>
          <w:b/>
          <w:bCs/>
          <w:sz w:val="24"/>
          <w:szCs w:val="24"/>
        </w:rPr>
        <w:t xml:space="preserve"> </w:t>
      </w:r>
      <w:r w:rsidR="00B237F0" w:rsidRPr="00E76394">
        <w:rPr>
          <w:b/>
          <w:color w:val="000000"/>
          <w:spacing w:val="-1"/>
          <w:sz w:val="24"/>
          <w:szCs w:val="24"/>
        </w:rPr>
        <w:t>Теори</w:t>
      </w:r>
      <w:r w:rsidR="0028649D" w:rsidRPr="00E76394">
        <w:rPr>
          <w:b/>
          <w:color w:val="000000"/>
          <w:spacing w:val="-1"/>
          <w:sz w:val="24"/>
          <w:szCs w:val="24"/>
        </w:rPr>
        <w:t>я</w:t>
      </w:r>
      <w:r w:rsidR="00B237F0" w:rsidRPr="00E76394">
        <w:rPr>
          <w:b/>
          <w:color w:val="000000"/>
          <w:spacing w:val="-1"/>
          <w:sz w:val="24"/>
          <w:szCs w:val="24"/>
        </w:rPr>
        <w:t xml:space="preserve"> и </w:t>
      </w:r>
      <w:r w:rsidR="00B237F0" w:rsidRPr="00E76394">
        <w:rPr>
          <w:b/>
          <w:sz w:val="24"/>
          <w:szCs w:val="24"/>
        </w:rPr>
        <w:t>технологии воспитания звуковой культуры речи у дошкольников.</w:t>
      </w:r>
      <w:r w:rsidR="00D53165" w:rsidRPr="00E76394">
        <w:rPr>
          <w:b/>
          <w:sz w:val="24"/>
          <w:szCs w:val="24"/>
        </w:rPr>
        <w:t xml:space="preserve"> </w:t>
      </w:r>
      <w:r w:rsidR="00D53165" w:rsidRPr="00E76394">
        <w:rPr>
          <w:color w:val="000000"/>
          <w:spacing w:val="-1"/>
          <w:sz w:val="24"/>
          <w:szCs w:val="24"/>
        </w:rPr>
        <w:t>П</w:t>
      </w:r>
      <w:r w:rsidR="00D53165" w:rsidRPr="00E76394">
        <w:rPr>
          <w:color w:val="000000"/>
          <w:spacing w:val="2"/>
          <w:sz w:val="24"/>
          <w:szCs w:val="24"/>
        </w:rPr>
        <w:t xml:space="preserve">онятие </w:t>
      </w:r>
      <w:r w:rsidR="00D53165" w:rsidRPr="00E76394">
        <w:rPr>
          <w:sz w:val="24"/>
          <w:szCs w:val="24"/>
        </w:rPr>
        <w:t>звуков</w:t>
      </w:r>
      <w:r w:rsidR="000326CD" w:rsidRPr="00E76394">
        <w:rPr>
          <w:sz w:val="24"/>
          <w:szCs w:val="24"/>
        </w:rPr>
        <w:t>ой культуры речи у дошкольников,</w:t>
      </w:r>
      <w:r w:rsidR="00D53165" w:rsidRPr="00E76394">
        <w:rPr>
          <w:sz w:val="24"/>
          <w:szCs w:val="24"/>
        </w:rPr>
        <w:t xml:space="preserve"> связь с орфоэпией и дикцией. Основные понятия темы: </w:t>
      </w:r>
      <w:r w:rsidR="00D53165" w:rsidRPr="00E76394">
        <w:rPr>
          <w:iCs/>
          <w:color w:val="000000"/>
          <w:sz w:val="24"/>
          <w:szCs w:val="24"/>
        </w:rPr>
        <w:t>фонема, просодема, сила и высота голоса, темп речи, интонация, дикция.</w:t>
      </w:r>
      <w:r w:rsidR="00B36243" w:rsidRPr="00E76394">
        <w:rPr>
          <w:iCs/>
          <w:color w:val="000000"/>
          <w:sz w:val="24"/>
          <w:szCs w:val="24"/>
        </w:rPr>
        <w:t xml:space="preserve"> </w:t>
      </w:r>
      <w:r w:rsidR="00B36243" w:rsidRPr="00E76394">
        <w:rPr>
          <w:bCs/>
          <w:color w:val="000000"/>
          <w:sz w:val="24"/>
          <w:szCs w:val="24"/>
        </w:rPr>
        <w:t>Классификация гласных фонем. Классификация согласных фонем. Методы и примы воспитания звуковой культуры речи детей. Виды работы с детьми разного возраста по воспитанию правильного звукопроизношения.</w:t>
      </w:r>
    </w:p>
    <w:p w:rsidR="00D53165" w:rsidRPr="00E76394" w:rsidRDefault="00D53165" w:rsidP="00D53165">
      <w:pPr>
        <w:rPr>
          <w:rFonts w:ascii="TimesNewRomanPS-ItalicMT" w:hAnsi="TimesNewRomanPS-ItalicMT"/>
          <w:i/>
          <w:iCs/>
          <w:color w:val="000000"/>
        </w:rPr>
      </w:pPr>
    </w:p>
    <w:p w:rsidR="00335182" w:rsidRPr="00E76394" w:rsidRDefault="000104DC" w:rsidP="00335182">
      <w:pPr>
        <w:widowControl/>
        <w:shd w:val="clear" w:color="auto" w:fill="FFFFFF"/>
        <w:autoSpaceDE/>
        <w:autoSpaceDN/>
        <w:adjustRightInd/>
        <w:spacing w:before="29"/>
        <w:ind w:right="-5"/>
        <w:jc w:val="both"/>
        <w:rPr>
          <w:sz w:val="24"/>
          <w:szCs w:val="24"/>
        </w:rPr>
      </w:pPr>
      <w:r w:rsidRPr="00E76394">
        <w:rPr>
          <w:b/>
          <w:sz w:val="24"/>
          <w:szCs w:val="24"/>
        </w:rPr>
        <w:t xml:space="preserve">Тема № 7. </w:t>
      </w:r>
      <w:r w:rsidR="00477C93" w:rsidRPr="00E76394">
        <w:rPr>
          <w:b/>
          <w:bCs/>
          <w:sz w:val="24"/>
          <w:szCs w:val="24"/>
        </w:rPr>
        <w:t xml:space="preserve"> </w:t>
      </w:r>
      <w:r w:rsidRPr="00E76394">
        <w:rPr>
          <w:b/>
          <w:sz w:val="24"/>
          <w:szCs w:val="24"/>
        </w:rPr>
        <w:t xml:space="preserve"> </w:t>
      </w:r>
      <w:r w:rsidR="00B237F0" w:rsidRPr="00E76394">
        <w:rPr>
          <w:b/>
          <w:color w:val="000000"/>
          <w:spacing w:val="-1"/>
          <w:sz w:val="24"/>
          <w:szCs w:val="24"/>
        </w:rPr>
        <w:t>Теори</w:t>
      </w:r>
      <w:r w:rsidR="0028649D" w:rsidRPr="00E76394">
        <w:rPr>
          <w:b/>
          <w:color w:val="000000"/>
          <w:spacing w:val="-1"/>
          <w:sz w:val="24"/>
          <w:szCs w:val="24"/>
        </w:rPr>
        <w:t>я</w:t>
      </w:r>
      <w:r w:rsidR="00B237F0" w:rsidRPr="00E76394">
        <w:rPr>
          <w:b/>
          <w:color w:val="000000"/>
          <w:spacing w:val="-1"/>
          <w:sz w:val="24"/>
          <w:szCs w:val="24"/>
        </w:rPr>
        <w:t xml:space="preserve"> и </w:t>
      </w:r>
      <w:r w:rsidR="00B237F0" w:rsidRPr="00E76394">
        <w:rPr>
          <w:b/>
          <w:sz w:val="24"/>
          <w:szCs w:val="24"/>
        </w:rPr>
        <w:t>технологии</w:t>
      </w:r>
      <w:r w:rsidR="00B237F0" w:rsidRPr="00E76394">
        <w:rPr>
          <w:b/>
          <w:color w:val="000000"/>
          <w:spacing w:val="-1"/>
          <w:sz w:val="24"/>
          <w:szCs w:val="24"/>
        </w:rPr>
        <w:t xml:space="preserve"> </w:t>
      </w:r>
      <w:r w:rsidR="00335182" w:rsidRPr="00E76394">
        <w:rPr>
          <w:b/>
          <w:iCs/>
          <w:color w:val="000000"/>
          <w:spacing w:val="2"/>
          <w:sz w:val="24"/>
          <w:szCs w:val="24"/>
        </w:rPr>
        <w:t>развития словаря.</w:t>
      </w:r>
      <w:r w:rsidR="00335182" w:rsidRPr="00E76394">
        <w:rPr>
          <w:i/>
          <w:iCs/>
          <w:color w:val="000000"/>
          <w:spacing w:val="2"/>
          <w:sz w:val="24"/>
          <w:szCs w:val="24"/>
        </w:rPr>
        <w:t xml:space="preserve"> </w:t>
      </w:r>
      <w:r w:rsidR="00335182" w:rsidRPr="00E76394">
        <w:rPr>
          <w:color w:val="000000"/>
          <w:spacing w:val="2"/>
          <w:sz w:val="24"/>
          <w:szCs w:val="24"/>
        </w:rPr>
        <w:t xml:space="preserve">Сущность словарной работы в </w:t>
      </w:r>
      <w:r w:rsidR="00335182" w:rsidRPr="00E76394">
        <w:rPr>
          <w:color w:val="000000"/>
          <w:sz w:val="24"/>
          <w:szCs w:val="24"/>
        </w:rPr>
        <w:t xml:space="preserve">детском саду, ее место в общей системе работы по развитию речи </w:t>
      </w:r>
      <w:r w:rsidR="00335182" w:rsidRPr="00E76394">
        <w:rPr>
          <w:color w:val="000000"/>
          <w:spacing w:val="1"/>
          <w:sz w:val="24"/>
          <w:szCs w:val="24"/>
        </w:rPr>
        <w:t>и значение для развития детей. Лингвистические основы словар</w:t>
      </w:r>
      <w:r w:rsidR="00335182" w:rsidRPr="00E76394">
        <w:rPr>
          <w:color w:val="000000"/>
          <w:spacing w:val="1"/>
          <w:sz w:val="24"/>
          <w:szCs w:val="24"/>
        </w:rPr>
        <w:softHyphen/>
        <w:t>ной работы. Учет данных языкознания об особенностях лексики родного языка, лексических значений, их типов, средств вырази</w:t>
      </w:r>
      <w:r w:rsidR="00335182" w:rsidRPr="00E76394">
        <w:rPr>
          <w:color w:val="000000"/>
          <w:spacing w:val="1"/>
          <w:sz w:val="24"/>
          <w:szCs w:val="24"/>
        </w:rPr>
        <w:softHyphen/>
      </w:r>
      <w:r w:rsidR="00335182" w:rsidRPr="00E76394">
        <w:rPr>
          <w:color w:val="000000"/>
          <w:spacing w:val="2"/>
          <w:sz w:val="24"/>
          <w:szCs w:val="24"/>
        </w:rPr>
        <w:t>тельности в определении содержания и методики словарной ра</w:t>
      </w:r>
      <w:r w:rsidR="00335182" w:rsidRPr="00E76394">
        <w:rPr>
          <w:color w:val="000000"/>
          <w:spacing w:val="2"/>
          <w:sz w:val="24"/>
          <w:szCs w:val="24"/>
        </w:rPr>
        <w:softHyphen/>
      </w:r>
      <w:r w:rsidR="00335182" w:rsidRPr="00E76394">
        <w:rPr>
          <w:color w:val="000000"/>
          <w:sz w:val="24"/>
          <w:szCs w:val="24"/>
        </w:rPr>
        <w:t xml:space="preserve">боты в детском саду. Психофизиологические основы словарной </w:t>
      </w:r>
      <w:r w:rsidR="00335182" w:rsidRPr="00E76394">
        <w:rPr>
          <w:color w:val="000000"/>
          <w:spacing w:val="-1"/>
          <w:sz w:val="24"/>
          <w:szCs w:val="24"/>
        </w:rPr>
        <w:t>работы. Слово и понятие. Особенности овладения словарем деть</w:t>
      </w:r>
      <w:r w:rsidR="00335182" w:rsidRPr="00E76394">
        <w:rPr>
          <w:color w:val="000000"/>
          <w:spacing w:val="-1"/>
          <w:sz w:val="24"/>
          <w:szCs w:val="24"/>
        </w:rPr>
        <w:softHyphen/>
      </w:r>
      <w:r w:rsidR="00335182" w:rsidRPr="00E76394">
        <w:rPr>
          <w:color w:val="000000"/>
          <w:sz w:val="24"/>
          <w:szCs w:val="24"/>
        </w:rPr>
        <w:t>ми дошкольного возраста. Количественное накопление слов и ка</w:t>
      </w:r>
      <w:r w:rsidR="00335182" w:rsidRPr="00E76394">
        <w:rPr>
          <w:color w:val="000000"/>
          <w:sz w:val="24"/>
          <w:szCs w:val="24"/>
        </w:rPr>
        <w:softHyphen/>
      </w:r>
      <w:r w:rsidR="00335182" w:rsidRPr="00E76394">
        <w:rPr>
          <w:color w:val="000000"/>
          <w:spacing w:val="2"/>
          <w:sz w:val="24"/>
          <w:szCs w:val="24"/>
        </w:rPr>
        <w:t>чественное освоение их значений. Развитие обобщающей функ</w:t>
      </w:r>
      <w:r w:rsidR="00335182" w:rsidRPr="00E76394">
        <w:rPr>
          <w:color w:val="000000"/>
          <w:spacing w:val="2"/>
          <w:sz w:val="24"/>
          <w:szCs w:val="24"/>
        </w:rPr>
        <w:softHyphen/>
      </w:r>
      <w:r w:rsidR="00335182" w:rsidRPr="00E76394">
        <w:rPr>
          <w:color w:val="000000"/>
          <w:spacing w:val="1"/>
          <w:sz w:val="24"/>
          <w:szCs w:val="24"/>
        </w:rPr>
        <w:t>ции слова на протяжении дошкольного детства. Роль речедвига</w:t>
      </w:r>
      <w:r w:rsidR="00335182" w:rsidRPr="00E76394">
        <w:rPr>
          <w:color w:val="000000"/>
          <w:sz w:val="24"/>
          <w:szCs w:val="24"/>
        </w:rPr>
        <w:t>тельного анализатора в развитии словаря. Способы освоения слов в зависимости от возраста. Значение словотворчества для обога</w:t>
      </w:r>
      <w:r w:rsidR="00335182" w:rsidRPr="00E76394">
        <w:rPr>
          <w:color w:val="000000"/>
          <w:sz w:val="24"/>
          <w:szCs w:val="24"/>
        </w:rPr>
        <w:softHyphen/>
      </w:r>
      <w:r w:rsidR="00335182" w:rsidRPr="00E76394">
        <w:rPr>
          <w:color w:val="000000"/>
          <w:spacing w:val="3"/>
          <w:sz w:val="24"/>
          <w:szCs w:val="24"/>
        </w:rPr>
        <w:t>щения словаря детей.</w:t>
      </w:r>
    </w:p>
    <w:p w:rsidR="00335182" w:rsidRPr="00E76394" w:rsidRDefault="00335182" w:rsidP="00061D47">
      <w:pPr>
        <w:shd w:val="clear" w:color="auto" w:fill="FFFFFF"/>
        <w:spacing w:before="86"/>
        <w:ind w:right="-5" w:firstLine="708"/>
        <w:jc w:val="both"/>
        <w:rPr>
          <w:sz w:val="24"/>
          <w:szCs w:val="24"/>
        </w:rPr>
      </w:pPr>
      <w:r w:rsidRPr="00E76394">
        <w:rPr>
          <w:color w:val="000000"/>
          <w:spacing w:val="1"/>
          <w:sz w:val="24"/>
          <w:szCs w:val="24"/>
        </w:rPr>
        <w:t>Задачи и содержание словарной работы. Тематические груп</w:t>
      </w:r>
      <w:r w:rsidRPr="00E76394">
        <w:rPr>
          <w:color w:val="000000"/>
          <w:spacing w:val="1"/>
          <w:sz w:val="24"/>
          <w:szCs w:val="24"/>
        </w:rPr>
        <w:softHyphen/>
      </w:r>
      <w:r w:rsidRPr="00E76394">
        <w:rPr>
          <w:color w:val="000000"/>
          <w:spacing w:val="2"/>
          <w:sz w:val="24"/>
          <w:szCs w:val="24"/>
        </w:rPr>
        <w:t>пы слов в содержании словаря детей. Критерии отбора слов в ориентировочные тематические словари для разных возрастных групп</w:t>
      </w:r>
      <w:r w:rsidRPr="00E76394">
        <w:rPr>
          <w:color w:val="000000"/>
          <w:spacing w:val="1"/>
          <w:sz w:val="24"/>
          <w:szCs w:val="24"/>
        </w:rPr>
        <w:t>. Состав лексических навыков. Анализ содержания словар</w:t>
      </w:r>
      <w:r w:rsidRPr="00E76394">
        <w:rPr>
          <w:color w:val="000000"/>
          <w:spacing w:val="1"/>
          <w:sz w:val="24"/>
          <w:szCs w:val="24"/>
        </w:rPr>
        <w:softHyphen/>
        <w:t xml:space="preserve">ной работы в современных программах развития речи детей. </w:t>
      </w:r>
      <w:r w:rsidRPr="00E76394">
        <w:rPr>
          <w:color w:val="000000"/>
          <w:spacing w:val="4"/>
          <w:sz w:val="24"/>
          <w:szCs w:val="24"/>
        </w:rPr>
        <w:t>Принципы словарной работы. Характеристика методов и приемов.</w:t>
      </w:r>
      <w:r w:rsidRPr="00E76394">
        <w:rPr>
          <w:color w:val="000000"/>
          <w:spacing w:val="3"/>
          <w:sz w:val="24"/>
          <w:szCs w:val="24"/>
        </w:rPr>
        <w:t xml:space="preserve"> Связь усвоения ребенком грамматики языка с его когнитивным развитием.   Роль  языковых  обобщений  в  формировании </w:t>
      </w:r>
      <w:r w:rsidRPr="00E76394">
        <w:rPr>
          <w:color w:val="000000"/>
          <w:spacing w:val="2"/>
          <w:sz w:val="24"/>
          <w:szCs w:val="24"/>
        </w:rPr>
        <w:t>грамматических навыков. «Словотворчество» детей.</w:t>
      </w:r>
    </w:p>
    <w:p w:rsidR="00477C93" w:rsidRPr="00E76394" w:rsidRDefault="00477C93" w:rsidP="000104DC">
      <w:pPr>
        <w:rPr>
          <w:b/>
          <w:sz w:val="24"/>
          <w:szCs w:val="24"/>
        </w:rPr>
      </w:pPr>
    </w:p>
    <w:p w:rsidR="00335182" w:rsidRPr="00E76394" w:rsidRDefault="000104DC" w:rsidP="00335182">
      <w:pPr>
        <w:widowControl/>
        <w:shd w:val="clear" w:color="auto" w:fill="FFFFFF"/>
        <w:autoSpaceDE/>
        <w:autoSpaceDN/>
        <w:adjustRightInd/>
        <w:ind w:right="-5"/>
        <w:jc w:val="both"/>
        <w:rPr>
          <w:sz w:val="24"/>
          <w:szCs w:val="24"/>
        </w:rPr>
      </w:pPr>
      <w:r w:rsidRPr="00E76394">
        <w:rPr>
          <w:b/>
          <w:sz w:val="24"/>
          <w:szCs w:val="24"/>
        </w:rPr>
        <w:t xml:space="preserve">Тема № 8. </w:t>
      </w:r>
      <w:r w:rsidR="00477C93" w:rsidRPr="00E76394">
        <w:rPr>
          <w:b/>
          <w:sz w:val="24"/>
          <w:szCs w:val="24"/>
        </w:rPr>
        <w:t xml:space="preserve"> </w:t>
      </w:r>
      <w:r w:rsidR="00B237F0" w:rsidRPr="00E76394">
        <w:rPr>
          <w:b/>
          <w:color w:val="000000"/>
          <w:spacing w:val="-1"/>
          <w:sz w:val="24"/>
          <w:szCs w:val="24"/>
        </w:rPr>
        <w:t>Теори</w:t>
      </w:r>
      <w:r w:rsidR="0028649D" w:rsidRPr="00E76394">
        <w:rPr>
          <w:b/>
          <w:color w:val="000000"/>
          <w:spacing w:val="-1"/>
          <w:sz w:val="24"/>
          <w:szCs w:val="24"/>
        </w:rPr>
        <w:t>я</w:t>
      </w:r>
      <w:r w:rsidR="00B237F0" w:rsidRPr="00E76394">
        <w:rPr>
          <w:b/>
          <w:color w:val="000000"/>
          <w:spacing w:val="-1"/>
          <w:sz w:val="24"/>
          <w:szCs w:val="24"/>
        </w:rPr>
        <w:t xml:space="preserve"> и </w:t>
      </w:r>
      <w:r w:rsidR="00B237F0" w:rsidRPr="00E76394">
        <w:rPr>
          <w:b/>
          <w:sz w:val="24"/>
          <w:szCs w:val="24"/>
        </w:rPr>
        <w:t>технологии</w:t>
      </w:r>
      <w:r w:rsidR="00B237F0" w:rsidRPr="00E76394">
        <w:rPr>
          <w:b/>
          <w:color w:val="000000"/>
          <w:spacing w:val="-1"/>
          <w:sz w:val="24"/>
          <w:szCs w:val="24"/>
        </w:rPr>
        <w:t xml:space="preserve"> </w:t>
      </w:r>
      <w:r w:rsidR="00335182" w:rsidRPr="00E76394">
        <w:rPr>
          <w:b/>
          <w:sz w:val="24"/>
          <w:szCs w:val="24"/>
        </w:rPr>
        <w:t>формирования грамматически правильной  речи детей.</w:t>
      </w:r>
      <w:r w:rsidR="00335182" w:rsidRPr="00E76394">
        <w:rPr>
          <w:b/>
          <w:color w:val="000000"/>
          <w:spacing w:val="1"/>
          <w:sz w:val="24"/>
          <w:szCs w:val="24"/>
        </w:rPr>
        <w:t xml:space="preserve"> </w:t>
      </w:r>
      <w:r w:rsidR="00335182" w:rsidRPr="00E76394">
        <w:rPr>
          <w:color w:val="000000"/>
          <w:spacing w:val="1"/>
          <w:sz w:val="24"/>
          <w:szCs w:val="24"/>
        </w:rPr>
        <w:t>Задачи и содержание работы по формированию грамматиче</w:t>
      </w:r>
      <w:r w:rsidR="00335182" w:rsidRPr="00E76394">
        <w:rPr>
          <w:color w:val="000000"/>
          <w:spacing w:val="1"/>
          <w:sz w:val="24"/>
          <w:szCs w:val="24"/>
        </w:rPr>
        <w:softHyphen/>
      </w:r>
      <w:r w:rsidR="00335182" w:rsidRPr="00E76394">
        <w:rPr>
          <w:color w:val="000000"/>
          <w:sz w:val="24"/>
          <w:szCs w:val="24"/>
        </w:rPr>
        <w:t>ской стороны речи у детей. Формирование навыков словоизмене</w:t>
      </w:r>
      <w:r w:rsidR="00335182" w:rsidRPr="00E76394">
        <w:rPr>
          <w:color w:val="000000"/>
          <w:sz w:val="24"/>
          <w:szCs w:val="24"/>
        </w:rPr>
        <w:softHyphen/>
      </w:r>
      <w:r w:rsidR="00335182" w:rsidRPr="00E76394">
        <w:rPr>
          <w:color w:val="000000"/>
          <w:spacing w:val="1"/>
          <w:sz w:val="24"/>
          <w:szCs w:val="24"/>
        </w:rPr>
        <w:t>ния, усвоение смысла некоторых словообразовательных элемен</w:t>
      </w:r>
      <w:r w:rsidR="00335182" w:rsidRPr="00E76394">
        <w:rPr>
          <w:color w:val="000000"/>
          <w:spacing w:val="1"/>
          <w:sz w:val="24"/>
          <w:szCs w:val="24"/>
        </w:rPr>
        <w:softHyphen/>
      </w:r>
      <w:r w:rsidR="00335182" w:rsidRPr="00E76394">
        <w:rPr>
          <w:color w:val="000000"/>
          <w:sz w:val="24"/>
          <w:szCs w:val="24"/>
        </w:rPr>
        <w:t xml:space="preserve">тов (суффиксов, приставок), предлогов, наклонений и временных </w:t>
      </w:r>
      <w:r w:rsidR="00335182" w:rsidRPr="00E76394">
        <w:rPr>
          <w:color w:val="000000"/>
          <w:spacing w:val="2"/>
          <w:sz w:val="24"/>
          <w:szCs w:val="24"/>
        </w:rPr>
        <w:t>глагольных форм, служебных частей речи; усвоение различных словосочетаний и типов связей слов в предложении. Анализ со</w:t>
      </w:r>
      <w:r w:rsidR="00335182" w:rsidRPr="00E76394">
        <w:rPr>
          <w:color w:val="000000"/>
          <w:spacing w:val="2"/>
          <w:sz w:val="24"/>
          <w:szCs w:val="24"/>
        </w:rPr>
        <w:softHyphen/>
      </w:r>
      <w:r w:rsidR="00335182" w:rsidRPr="00E76394">
        <w:rPr>
          <w:color w:val="000000"/>
          <w:spacing w:val="3"/>
          <w:sz w:val="24"/>
          <w:szCs w:val="24"/>
        </w:rPr>
        <w:t>временных программ по формированию грамматических навы</w:t>
      </w:r>
      <w:r w:rsidR="00335182" w:rsidRPr="00E76394">
        <w:rPr>
          <w:color w:val="000000"/>
          <w:spacing w:val="3"/>
          <w:sz w:val="24"/>
          <w:szCs w:val="24"/>
        </w:rPr>
        <w:softHyphen/>
        <w:t>ков в разных возрастных группах. Пути формирования грамма</w:t>
      </w:r>
      <w:r w:rsidR="00335182" w:rsidRPr="00E76394">
        <w:rPr>
          <w:color w:val="000000"/>
          <w:spacing w:val="3"/>
          <w:sz w:val="24"/>
          <w:szCs w:val="24"/>
        </w:rPr>
        <w:softHyphen/>
      </w:r>
      <w:r w:rsidR="00335182" w:rsidRPr="00E76394">
        <w:rPr>
          <w:color w:val="000000"/>
          <w:spacing w:val="1"/>
          <w:sz w:val="24"/>
          <w:szCs w:val="24"/>
        </w:rPr>
        <w:t xml:space="preserve">тической стороны речи у детей. Методы и приемы обучения </w:t>
      </w:r>
      <w:r w:rsidR="00335182" w:rsidRPr="00E76394">
        <w:rPr>
          <w:color w:val="000000"/>
          <w:spacing w:val="2"/>
          <w:sz w:val="24"/>
          <w:szCs w:val="24"/>
        </w:rPr>
        <w:t>грамматически правильной речи. Методика формирования мор</w:t>
      </w:r>
      <w:r w:rsidR="00335182" w:rsidRPr="00E76394">
        <w:rPr>
          <w:color w:val="000000"/>
          <w:spacing w:val="2"/>
          <w:sz w:val="24"/>
          <w:szCs w:val="24"/>
        </w:rPr>
        <w:softHyphen/>
      </w:r>
      <w:r w:rsidR="00335182" w:rsidRPr="00E76394">
        <w:rPr>
          <w:color w:val="000000"/>
          <w:sz w:val="24"/>
          <w:szCs w:val="24"/>
        </w:rPr>
        <w:t>фологической, синтаксической сторон речи и способов словооб</w:t>
      </w:r>
      <w:r w:rsidR="00335182" w:rsidRPr="00E76394">
        <w:rPr>
          <w:color w:val="000000"/>
          <w:sz w:val="24"/>
          <w:szCs w:val="24"/>
        </w:rPr>
        <w:softHyphen/>
      </w:r>
      <w:r w:rsidR="00335182" w:rsidRPr="00E76394">
        <w:rPr>
          <w:color w:val="000000"/>
          <w:spacing w:val="2"/>
          <w:sz w:val="24"/>
          <w:szCs w:val="24"/>
        </w:rPr>
        <w:t>разования в возрастных группах. Формирование грамматическо</w:t>
      </w:r>
      <w:r w:rsidR="00335182" w:rsidRPr="00E76394">
        <w:rPr>
          <w:color w:val="000000"/>
          <w:spacing w:val="2"/>
          <w:sz w:val="24"/>
          <w:szCs w:val="24"/>
        </w:rPr>
        <w:softHyphen/>
      </w:r>
      <w:r w:rsidR="00335182" w:rsidRPr="00E76394">
        <w:rPr>
          <w:color w:val="000000"/>
          <w:sz w:val="24"/>
          <w:szCs w:val="24"/>
        </w:rPr>
        <w:t xml:space="preserve">го строя речи в повседневном речевом общении и на занятиях по </w:t>
      </w:r>
      <w:r w:rsidR="00335182" w:rsidRPr="00E76394">
        <w:rPr>
          <w:color w:val="000000"/>
          <w:spacing w:val="4"/>
          <w:sz w:val="24"/>
          <w:szCs w:val="24"/>
        </w:rPr>
        <w:t>другим разделам работы. Методика исправления грамматиче</w:t>
      </w:r>
      <w:r w:rsidR="00335182" w:rsidRPr="00E76394">
        <w:rPr>
          <w:color w:val="000000"/>
          <w:spacing w:val="4"/>
          <w:sz w:val="24"/>
          <w:szCs w:val="24"/>
        </w:rPr>
        <w:softHyphen/>
      </w:r>
      <w:r w:rsidR="00335182" w:rsidRPr="00E76394">
        <w:rPr>
          <w:color w:val="000000"/>
          <w:spacing w:val="1"/>
          <w:sz w:val="24"/>
          <w:szCs w:val="24"/>
        </w:rPr>
        <w:t>ских ошибок детей. Обследование состояния грамматических на</w:t>
      </w:r>
      <w:r w:rsidR="00335182" w:rsidRPr="00E76394">
        <w:rPr>
          <w:color w:val="000000"/>
          <w:spacing w:val="1"/>
          <w:sz w:val="24"/>
          <w:szCs w:val="24"/>
        </w:rPr>
        <w:softHyphen/>
      </w:r>
      <w:r w:rsidR="00335182" w:rsidRPr="00E76394">
        <w:rPr>
          <w:color w:val="000000"/>
          <w:sz w:val="24"/>
          <w:szCs w:val="24"/>
        </w:rPr>
        <w:t>выков детей.</w:t>
      </w:r>
    </w:p>
    <w:p w:rsidR="000104DC" w:rsidRPr="00E76394" w:rsidRDefault="000104DC" w:rsidP="000104DC">
      <w:pPr>
        <w:rPr>
          <w:b/>
          <w:sz w:val="24"/>
          <w:szCs w:val="24"/>
        </w:rPr>
      </w:pPr>
    </w:p>
    <w:p w:rsidR="00335182" w:rsidRPr="00E76394" w:rsidRDefault="000104DC" w:rsidP="00335182">
      <w:pPr>
        <w:widowControl/>
        <w:shd w:val="clear" w:color="auto" w:fill="FFFFFF"/>
        <w:autoSpaceDE/>
        <w:autoSpaceDN/>
        <w:adjustRightInd/>
        <w:spacing w:before="7"/>
        <w:ind w:right="-5"/>
        <w:jc w:val="both"/>
        <w:rPr>
          <w:sz w:val="24"/>
          <w:szCs w:val="24"/>
        </w:rPr>
      </w:pPr>
      <w:r w:rsidRPr="00E76394">
        <w:rPr>
          <w:b/>
          <w:sz w:val="24"/>
          <w:szCs w:val="24"/>
        </w:rPr>
        <w:t xml:space="preserve">Тема № 9. </w:t>
      </w:r>
      <w:r w:rsidR="00477C93" w:rsidRPr="00E76394">
        <w:rPr>
          <w:b/>
          <w:sz w:val="24"/>
          <w:szCs w:val="24"/>
        </w:rPr>
        <w:t xml:space="preserve"> </w:t>
      </w:r>
      <w:r w:rsidR="00B237F0" w:rsidRPr="00E76394">
        <w:rPr>
          <w:b/>
          <w:color w:val="000000"/>
          <w:spacing w:val="-1"/>
          <w:sz w:val="24"/>
          <w:szCs w:val="24"/>
        </w:rPr>
        <w:t>Теори</w:t>
      </w:r>
      <w:r w:rsidR="0028649D" w:rsidRPr="00E76394">
        <w:rPr>
          <w:b/>
          <w:color w:val="000000"/>
          <w:spacing w:val="-1"/>
          <w:sz w:val="24"/>
          <w:szCs w:val="24"/>
        </w:rPr>
        <w:t>я</w:t>
      </w:r>
      <w:r w:rsidR="00B237F0" w:rsidRPr="00E76394">
        <w:rPr>
          <w:b/>
          <w:color w:val="000000"/>
          <w:spacing w:val="-1"/>
          <w:sz w:val="24"/>
          <w:szCs w:val="24"/>
        </w:rPr>
        <w:t xml:space="preserve"> и </w:t>
      </w:r>
      <w:r w:rsidR="00B237F0" w:rsidRPr="00E76394">
        <w:rPr>
          <w:b/>
          <w:sz w:val="24"/>
          <w:szCs w:val="24"/>
        </w:rPr>
        <w:t>технологии</w:t>
      </w:r>
      <w:r w:rsidR="00B237F0" w:rsidRPr="00E76394">
        <w:rPr>
          <w:b/>
          <w:color w:val="000000"/>
          <w:spacing w:val="-1"/>
          <w:sz w:val="24"/>
          <w:szCs w:val="24"/>
        </w:rPr>
        <w:t xml:space="preserve"> </w:t>
      </w:r>
      <w:r w:rsidR="00335182" w:rsidRPr="00E76394">
        <w:rPr>
          <w:b/>
          <w:iCs/>
          <w:color w:val="000000"/>
          <w:spacing w:val="3"/>
          <w:sz w:val="24"/>
          <w:szCs w:val="24"/>
        </w:rPr>
        <w:t>развития связной речи.</w:t>
      </w:r>
      <w:r w:rsidR="00335182" w:rsidRPr="00E76394">
        <w:rPr>
          <w:i/>
          <w:iCs/>
          <w:color w:val="000000"/>
          <w:spacing w:val="3"/>
          <w:sz w:val="24"/>
          <w:szCs w:val="24"/>
        </w:rPr>
        <w:t xml:space="preserve"> </w:t>
      </w:r>
      <w:r w:rsidR="00335182" w:rsidRPr="00E76394">
        <w:rPr>
          <w:color w:val="000000"/>
          <w:spacing w:val="3"/>
          <w:sz w:val="24"/>
          <w:szCs w:val="24"/>
        </w:rPr>
        <w:t>Понятие связной речи</w:t>
      </w:r>
      <w:r w:rsidR="00E423DA" w:rsidRPr="00E76394">
        <w:rPr>
          <w:color w:val="000000"/>
          <w:spacing w:val="3"/>
          <w:sz w:val="24"/>
          <w:szCs w:val="24"/>
        </w:rPr>
        <w:t>,</w:t>
      </w:r>
      <w:r w:rsidR="00335182" w:rsidRPr="00E76394">
        <w:rPr>
          <w:color w:val="000000"/>
          <w:spacing w:val="3"/>
          <w:sz w:val="24"/>
          <w:szCs w:val="24"/>
        </w:rPr>
        <w:t xml:space="preserve"> ее </w:t>
      </w:r>
      <w:r w:rsidR="00335182" w:rsidRPr="00E76394">
        <w:rPr>
          <w:color w:val="000000"/>
          <w:spacing w:val="2"/>
          <w:sz w:val="24"/>
          <w:szCs w:val="24"/>
        </w:rPr>
        <w:t>значение для развития ребенка</w:t>
      </w:r>
      <w:r w:rsidR="00DC2E55" w:rsidRPr="00E76394">
        <w:rPr>
          <w:color w:val="000000"/>
          <w:spacing w:val="2"/>
          <w:sz w:val="24"/>
          <w:szCs w:val="24"/>
        </w:rPr>
        <w:t>.</w:t>
      </w:r>
      <w:r w:rsidR="00335182" w:rsidRPr="00E76394">
        <w:rPr>
          <w:color w:val="000000"/>
          <w:spacing w:val="2"/>
          <w:sz w:val="24"/>
          <w:szCs w:val="24"/>
        </w:rPr>
        <w:t xml:space="preserve"> Психологическая и лингвистиче</w:t>
      </w:r>
      <w:r w:rsidR="00335182" w:rsidRPr="00E76394">
        <w:rPr>
          <w:color w:val="000000"/>
          <w:spacing w:val="2"/>
          <w:sz w:val="24"/>
          <w:szCs w:val="24"/>
        </w:rPr>
        <w:softHyphen/>
        <w:t>ская характеристика диалогической и монологической речи</w:t>
      </w:r>
      <w:r w:rsidR="00DC2E55" w:rsidRPr="00E76394">
        <w:rPr>
          <w:color w:val="000000"/>
          <w:spacing w:val="2"/>
          <w:sz w:val="24"/>
          <w:szCs w:val="24"/>
        </w:rPr>
        <w:t>.</w:t>
      </w:r>
      <w:r w:rsidR="00335182" w:rsidRPr="00E76394">
        <w:rPr>
          <w:color w:val="000000"/>
          <w:spacing w:val="2"/>
          <w:sz w:val="24"/>
          <w:szCs w:val="24"/>
        </w:rPr>
        <w:t xml:space="preserve"> </w:t>
      </w:r>
      <w:r w:rsidR="00335182" w:rsidRPr="00E76394">
        <w:rPr>
          <w:color w:val="000000"/>
          <w:sz w:val="24"/>
          <w:szCs w:val="24"/>
        </w:rPr>
        <w:t>Функционально-смысловые типы связных высказываний. Кате</w:t>
      </w:r>
      <w:r w:rsidR="00335182" w:rsidRPr="00E76394">
        <w:rPr>
          <w:color w:val="000000"/>
          <w:sz w:val="24"/>
          <w:szCs w:val="24"/>
        </w:rPr>
        <w:softHyphen/>
      </w:r>
      <w:r w:rsidR="00335182" w:rsidRPr="00E76394">
        <w:rPr>
          <w:color w:val="000000"/>
          <w:spacing w:val="1"/>
          <w:sz w:val="24"/>
          <w:szCs w:val="24"/>
        </w:rPr>
        <w:t>гориальные признаки текста: целостность, логичность, структур</w:t>
      </w:r>
      <w:r w:rsidR="00335182" w:rsidRPr="00E76394">
        <w:rPr>
          <w:color w:val="000000"/>
          <w:spacing w:val="1"/>
          <w:sz w:val="24"/>
          <w:szCs w:val="24"/>
        </w:rPr>
        <w:softHyphen/>
      </w:r>
      <w:r w:rsidR="00335182" w:rsidRPr="00E76394">
        <w:rPr>
          <w:color w:val="000000"/>
          <w:spacing w:val="5"/>
          <w:sz w:val="24"/>
          <w:szCs w:val="24"/>
        </w:rPr>
        <w:t>ность, информативность, смысловая и грамматическая связ</w:t>
      </w:r>
      <w:r w:rsidR="00335182" w:rsidRPr="00E76394">
        <w:rPr>
          <w:color w:val="000000"/>
          <w:spacing w:val="5"/>
          <w:sz w:val="24"/>
          <w:szCs w:val="24"/>
        </w:rPr>
        <w:softHyphen/>
      </w:r>
      <w:r w:rsidR="00335182" w:rsidRPr="00E76394">
        <w:rPr>
          <w:color w:val="000000"/>
          <w:sz w:val="24"/>
          <w:szCs w:val="24"/>
        </w:rPr>
        <w:t>ность, выразительность.</w:t>
      </w:r>
    </w:p>
    <w:p w:rsidR="00B237F0" w:rsidRPr="00E76394" w:rsidRDefault="00335182" w:rsidP="00335182">
      <w:pPr>
        <w:shd w:val="clear" w:color="auto" w:fill="FFFFFF"/>
        <w:ind w:right="-5"/>
        <w:jc w:val="both"/>
        <w:rPr>
          <w:color w:val="000000"/>
          <w:sz w:val="24"/>
          <w:szCs w:val="24"/>
        </w:rPr>
      </w:pPr>
      <w:r w:rsidRPr="00E76394">
        <w:rPr>
          <w:color w:val="000000"/>
          <w:sz w:val="24"/>
          <w:szCs w:val="24"/>
        </w:rPr>
        <w:t>Особенности развития связной речи на протяжении дошко</w:t>
      </w:r>
      <w:r w:rsidRPr="00E76394">
        <w:rPr>
          <w:color w:val="000000"/>
          <w:sz w:val="24"/>
          <w:szCs w:val="24"/>
        </w:rPr>
        <w:softHyphen/>
        <w:t>льного детства. Понятия ситуативной и контекстной речи. Усло</w:t>
      </w:r>
      <w:r w:rsidRPr="00E76394">
        <w:rPr>
          <w:color w:val="000000"/>
          <w:sz w:val="24"/>
          <w:szCs w:val="24"/>
        </w:rPr>
        <w:softHyphen/>
      </w:r>
      <w:r w:rsidRPr="00E76394">
        <w:rPr>
          <w:color w:val="000000"/>
          <w:spacing w:val="-1"/>
          <w:sz w:val="24"/>
          <w:szCs w:val="24"/>
        </w:rPr>
        <w:t>вия перехода от ситуативной  речи к контекстной. Освоение ре</w:t>
      </w:r>
      <w:r w:rsidRPr="00E76394">
        <w:rPr>
          <w:color w:val="000000"/>
          <w:spacing w:val="-1"/>
          <w:sz w:val="24"/>
          <w:szCs w:val="24"/>
        </w:rPr>
        <w:softHyphen/>
      </w:r>
      <w:r w:rsidRPr="00E76394">
        <w:rPr>
          <w:color w:val="000000"/>
          <w:sz w:val="24"/>
          <w:szCs w:val="24"/>
        </w:rPr>
        <w:t xml:space="preserve">бенком видов связной речи. </w:t>
      </w:r>
    </w:p>
    <w:p w:rsidR="00061D47" w:rsidRPr="00E76394" w:rsidRDefault="00061D47" w:rsidP="00335182">
      <w:pPr>
        <w:shd w:val="clear" w:color="auto" w:fill="FFFFFF"/>
        <w:ind w:right="-5"/>
        <w:jc w:val="both"/>
        <w:rPr>
          <w:b/>
          <w:sz w:val="24"/>
          <w:szCs w:val="24"/>
        </w:rPr>
      </w:pPr>
    </w:p>
    <w:p w:rsidR="00335182" w:rsidRPr="00E76394" w:rsidRDefault="00B237F0" w:rsidP="00335182">
      <w:pPr>
        <w:shd w:val="clear" w:color="auto" w:fill="FFFFFF"/>
        <w:ind w:right="-5"/>
        <w:jc w:val="both"/>
        <w:rPr>
          <w:color w:val="000000"/>
          <w:spacing w:val="1"/>
          <w:sz w:val="24"/>
          <w:szCs w:val="24"/>
        </w:rPr>
      </w:pPr>
      <w:r w:rsidRPr="00E76394">
        <w:rPr>
          <w:b/>
          <w:sz w:val="24"/>
          <w:szCs w:val="24"/>
        </w:rPr>
        <w:t xml:space="preserve">Тема № 10.  </w:t>
      </w:r>
      <w:r w:rsidRPr="00E76394">
        <w:rPr>
          <w:b/>
          <w:color w:val="000000"/>
          <w:spacing w:val="-1"/>
          <w:sz w:val="24"/>
          <w:szCs w:val="24"/>
        </w:rPr>
        <w:t>Теори</w:t>
      </w:r>
      <w:r w:rsidR="0028649D" w:rsidRPr="00E76394">
        <w:rPr>
          <w:b/>
          <w:color w:val="000000"/>
          <w:spacing w:val="-1"/>
          <w:sz w:val="24"/>
          <w:szCs w:val="24"/>
        </w:rPr>
        <w:t>я</w:t>
      </w:r>
      <w:r w:rsidRPr="00E76394">
        <w:rPr>
          <w:b/>
          <w:color w:val="000000"/>
          <w:spacing w:val="-1"/>
          <w:sz w:val="24"/>
          <w:szCs w:val="24"/>
        </w:rPr>
        <w:t xml:space="preserve"> и </w:t>
      </w:r>
      <w:r w:rsidRPr="00E76394">
        <w:rPr>
          <w:b/>
          <w:sz w:val="24"/>
          <w:szCs w:val="24"/>
        </w:rPr>
        <w:t>технологии</w:t>
      </w:r>
      <w:r w:rsidRPr="00E76394">
        <w:rPr>
          <w:b/>
          <w:color w:val="000000"/>
          <w:spacing w:val="-1"/>
          <w:sz w:val="24"/>
          <w:szCs w:val="24"/>
        </w:rPr>
        <w:t xml:space="preserve"> развития диалогической речи. </w:t>
      </w:r>
      <w:r w:rsidR="00335182" w:rsidRPr="00E76394">
        <w:rPr>
          <w:color w:val="000000"/>
          <w:spacing w:val="1"/>
          <w:sz w:val="24"/>
          <w:szCs w:val="24"/>
        </w:rPr>
        <w:t>Обучение детей диа</w:t>
      </w:r>
      <w:r w:rsidR="00335182" w:rsidRPr="00E76394">
        <w:rPr>
          <w:color w:val="000000"/>
          <w:spacing w:val="1"/>
          <w:sz w:val="24"/>
          <w:szCs w:val="24"/>
        </w:rPr>
        <w:lastRenderedPageBreak/>
        <w:t xml:space="preserve">логической речи. Состав диалогических </w:t>
      </w:r>
      <w:r w:rsidR="00335182" w:rsidRPr="00E76394">
        <w:rPr>
          <w:color w:val="000000"/>
          <w:spacing w:val="6"/>
          <w:sz w:val="24"/>
          <w:szCs w:val="24"/>
        </w:rPr>
        <w:t>умений. Задачи и содержание работы по развитию диалогиче</w:t>
      </w:r>
      <w:r w:rsidR="00335182" w:rsidRPr="00E76394">
        <w:rPr>
          <w:color w:val="000000"/>
          <w:spacing w:val="6"/>
          <w:sz w:val="24"/>
          <w:szCs w:val="24"/>
        </w:rPr>
        <w:softHyphen/>
      </w:r>
      <w:r w:rsidR="00335182" w:rsidRPr="00E76394">
        <w:rPr>
          <w:color w:val="000000"/>
          <w:spacing w:val="1"/>
          <w:sz w:val="24"/>
          <w:szCs w:val="24"/>
        </w:rPr>
        <w:t>ской речи на разных возрастных этапах. Формирование навыков и умений слушать и понимать обращенную к ребенку речь, всту</w:t>
      </w:r>
      <w:r w:rsidR="00335182" w:rsidRPr="00E76394">
        <w:rPr>
          <w:color w:val="000000"/>
          <w:spacing w:val="1"/>
          <w:sz w:val="24"/>
          <w:szCs w:val="24"/>
        </w:rPr>
        <w:softHyphen/>
      </w:r>
      <w:r w:rsidR="00335182" w:rsidRPr="00E76394">
        <w:rPr>
          <w:color w:val="000000"/>
          <w:spacing w:val="2"/>
          <w:sz w:val="24"/>
          <w:szCs w:val="24"/>
        </w:rPr>
        <w:t>пать в общение, поддерживать его, учитывать ситуацию обще</w:t>
      </w:r>
      <w:r w:rsidR="00335182" w:rsidRPr="00E76394">
        <w:rPr>
          <w:color w:val="000000"/>
          <w:spacing w:val="2"/>
          <w:sz w:val="24"/>
          <w:szCs w:val="24"/>
        </w:rPr>
        <w:softHyphen/>
      </w:r>
      <w:r w:rsidR="00335182" w:rsidRPr="00E76394">
        <w:rPr>
          <w:color w:val="000000"/>
          <w:spacing w:val="3"/>
          <w:sz w:val="24"/>
          <w:szCs w:val="24"/>
        </w:rPr>
        <w:t>ния; формирование языков и умений речевого этикета. Взаимо</w:t>
      </w:r>
      <w:r w:rsidR="00335182" w:rsidRPr="00E76394">
        <w:rPr>
          <w:color w:val="000000"/>
          <w:spacing w:val="3"/>
          <w:sz w:val="24"/>
          <w:szCs w:val="24"/>
        </w:rPr>
        <w:softHyphen/>
      </w:r>
      <w:r w:rsidR="00335182" w:rsidRPr="00E76394">
        <w:rPr>
          <w:color w:val="000000"/>
          <w:spacing w:val="4"/>
          <w:sz w:val="24"/>
          <w:szCs w:val="24"/>
        </w:rPr>
        <w:t>связь обучения диалогической речи с развитием словаря, грам</w:t>
      </w:r>
      <w:r w:rsidR="00335182" w:rsidRPr="00E76394">
        <w:rPr>
          <w:color w:val="000000"/>
          <w:spacing w:val="4"/>
          <w:sz w:val="24"/>
          <w:szCs w:val="24"/>
        </w:rPr>
        <w:softHyphen/>
      </w:r>
      <w:r w:rsidR="00335182" w:rsidRPr="00E76394">
        <w:rPr>
          <w:color w:val="000000"/>
          <w:spacing w:val="2"/>
          <w:sz w:val="24"/>
          <w:szCs w:val="24"/>
        </w:rPr>
        <w:t>матической и фонетической сторон речи. Общение как важней</w:t>
      </w:r>
      <w:r w:rsidR="00335182" w:rsidRPr="00E76394">
        <w:rPr>
          <w:color w:val="000000"/>
          <w:spacing w:val="2"/>
          <w:sz w:val="24"/>
          <w:szCs w:val="24"/>
        </w:rPr>
        <w:softHyphen/>
      </w:r>
      <w:r w:rsidR="00335182" w:rsidRPr="00E76394">
        <w:rPr>
          <w:color w:val="000000"/>
          <w:spacing w:val="1"/>
          <w:sz w:val="24"/>
          <w:szCs w:val="24"/>
        </w:rPr>
        <w:t xml:space="preserve">шее условие развития речи детей на ранних этапах дошкольного </w:t>
      </w:r>
      <w:r w:rsidR="00335182" w:rsidRPr="00E76394">
        <w:rPr>
          <w:color w:val="000000"/>
          <w:spacing w:val="5"/>
          <w:sz w:val="24"/>
          <w:szCs w:val="24"/>
        </w:rPr>
        <w:t>детства. Роль эмоционального инициативного общения в свое</w:t>
      </w:r>
      <w:r w:rsidR="00335182" w:rsidRPr="00E76394">
        <w:rPr>
          <w:color w:val="000000"/>
          <w:spacing w:val="5"/>
          <w:sz w:val="24"/>
          <w:szCs w:val="24"/>
        </w:rPr>
        <w:softHyphen/>
      </w:r>
      <w:r w:rsidR="00335182" w:rsidRPr="00E76394">
        <w:rPr>
          <w:color w:val="000000"/>
          <w:sz w:val="24"/>
          <w:szCs w:val="24"/>
        </w:rPr>
        <w:t xml:space="preserve">временном появлении подготовительных этапов речи. Развитие у </w:t>
      </w:r>
      <w:r w:rsidR="00335182" w:rsidRPr="00E76394">
        <w:rPr>
          <w:color w:val="000000"/>
          <w:spacing w:val="2"/>
          <w:sz w:val="24"/>
          <w:szCs w:val="24"/>
        </w:rPr>
        <w:t xml:space="preserve">детей понимания и активной речи. Разговор воспитателя с детьми как метод формирования диалогической речи. Усложнение </w:t>
      </w:r>
      <w:r w:rsidR="00335182" w:rsidRPr="00E76394">
        <w:rPr>
          <w:color w:val="000000"/>
          <w:spacing w:val="1"/>
          <w:sz w:val="24"/>
          <w:szCs w:val="24"/>
        </w:rPr>
        <w:t>руководства общением взрослого с детьми на разных возрастных этапах.</w:t>
      </w:r>
      <w:r w:rsidR="00335182" w:rsidRPr="00E76394">
        <w:rPr>
          <w:color w:val="000000"/>
          <w:sz w:val="24"/>
          <w:szCs w:val="24"/>
        </w:rPr>
        <w:t xml:space="preserve"> Словесные поручения воспитателя, их роль в освоении детьми речевого этикета. Развитие диалогического общения в со</w:t>
      </w:r>
      <w:r w:rsidR="00335182" w:rsidRPr="00E76394">
        <w:rPr>
          <w:color w:val="000000"/>
          <w:sz w:val="24"/>
          <w:szCs w:val="24"/>
        </w:rPr>
        <w:softHyphen/>
        <w:t>вместной деятельности. Приемы обучения детей способам общения</w:t>
      </w:r>
      <w:r w:rsidR="00335182" w:rsidRPr="00E76394">
        <w:rPr>
          <w:color w:val="000000"/>
          <w:spacing w:val="3"/>
          <w:sz w:val="24"/>
          <w:szCs w:val="24"/>
        </w:rPr>
        <w:t>. Обучение диалогической речи в специально организован</w:t>
      </w:r>
      <w:r w:rsidR="00335182" w:rsidRPr="00E76394">
        <w:rPr>
          <w:color w:val="000000"/>
          <w:spacing w:val="3"/>
          <w:sz w:val="24"/>
          <w:szCs w:val="24"/>
        </w:rPr>
        <w:softHyphen/>
      </w:r>
      <w:r w:rsidR="00335182" w:rsidRPr="00E76394">
        <w:rPr>
          <w:color w:val="000000"/>
          <w:spacing w:val="4"/>
          <w:sz w:val="24"/>
          <w:szCs w:val="24"/>
        </w:rPr>
        <w:t xml:space="preserve">ных речевых ситуациях. Типы коммуникативных ситуаций в </w:t>
      </w:r>
      <w:r w:rsidR="00335182" w:rsidRPr="00E76394">
        <w:rPr>
          <w:color w:val="000000"/>
          <w:spacing w:val="1"/>
          <w:sz w:val="24"/>
          <w:szCs w:val="24"/>
        </w:rPr>
        <w:t>разных возрастных группах. Беседа как метод обучения диалоги</w:t>
      </w:r>
      <w:r w:rsidR="00335182" w:rsidRPr="00E76394">
        <w:rPr>
          <w:color w:val="000000"/>
          <w:spacing w:val="1"/>
          <w:sz w:val="24"/>
          <w:szCs w:val="24"/>
        </w:rPr>
        <w:softHyphen/>
      </w:r>
      <w:r w:rsidR="00335182" w:rsidRPr="00E76394">
        <w:rPr>
          <w:color w:val="000000"/>
          <w:sz w:val="24"/>
          <w:szCs w:val="24"/>
        </w:rPr>
        <w:t>ческой речи. Ее воспитательно-образовательное значение и место ср</w:t>
      </w:r>
      <w:r w:rsidR="00335182" w:rsidRPr="00E76394">
        <w:rPr>
          <w:color w:val="000000"/>
          <w:spacing w:val="2"/>
          <w:sz w:val="24"/>
          <w:szCs w:val="24"/>
        </w:rPr>
        <w:t>еди других методов работы. Классификация бесед, их темати</w:t>
      </w:r>
      <w:r w:rsidR="00335182" w:rsidRPr="00E76394">
        <w:rPr>
          <w:color w:val="000000"/>
          <w:spacing w:val="2"/>
          <w:sz w:val="24"/>
          <w:szCs w:val="24"/>
        </w:rPr>
        <w:softHyphen/>
      </w:r>
      <w:r w:rsidR="00335182" w:rsidRPr="00E76394">
        <w:rPr>
          <w:color w:val="000000"/>
          <w:spacing w:val="1"/>
          <w:sz w:val="24"/>
          <w:szCs w:val="24"/>
        </w:rPr>
        <w:t xml:space="preserve">ка и содержание. Методика проведения обобщающих бесед, их связь с накоплением опыта; структурные компоненты беседы; </w:t>
      </w:r>
      <w:r w:rsidR="00335182" w:rsidRPr="00E76394">
        <w:rPr>
          <w:color w:val="000000"/>
          <w:spacing w:val="2"/>
          <w:sz w:val="24"/>
          <w:szCs w:val="24"/>
        </w:rPr>
        <w:t>приемы активизации мышления и речи в процессе беседы; ис</w:t>
      </w:r>
      <w:r w:rsidR="00335182" w:rsidRPr="00E76394">
        <w:rPr>
          <w:color w:val="000000"/>
          <w:spacing w:val="2"/>
          <w:sz w:val="24"/>
          <w:szCs w:val="24"/>
        </w:rPr>
        <w:softHyphen/>
      </w:r>
      <w:r w:rsidR="00335182" w:rsidRPr="00E76394">
        <w:rPr>
          <w:color w:val="000000"/>
          <w:spacing w:val="1"/>
          <w:sz w:val="24"/>
          <w:szCs w:val="24"/>
        </w:rPr>
        <w:t xml:space="preserve">пользование разных типов вопросов; речевых логических задач; </w:t>
      </w:r>
      <w:r w:rsidR="00335182" w:rsidRPr="00E76394">
        <w:rPr>
          <w:color w:val="000000"/>
          <w:spacing w:val="3"/>
          <w:sz w:val="24"/>
          <w:szCs w:val="24"/>
        </w:rPr>
        <w:t>наглядного и литературно-художественного материала. Обуче</w:t>
      </w:r>
      <w:r w:rsidR="00335182" w:rsidRPr="00E76394">
        <w:rPr>
          <w:color w:val="000000"/>
          <w:spacing w:val="3"/>
          <w:sz w:val="24"/>
          <w:szCs w:val="24"/>
        </w:rPr>
        <w:softHyphen/>
      </w:r>
      <w:r w:rsidR="00335182" w:rsidRPr="00E76394">
        <w:rPr>
          <w:color w:val="000000"/>
          <w:sz w:val="24"/>
          <w:szCs w:val="24"/>
        </w:rPr>
        <w:t>ние детей умению задавать вопросы, вступать в дискуссию; обу</w:t>
      </w:r>
      <w:r w:rsidR="00335182" w:rsidRPr="00E76394">
        <w:rPr>
          <w:color w:val="000000"/>
          <w:spacing w:val="3"/>
          <w:sz w:val="24"/>
          <w:szCs w:val="24"/>
        </w:rPr>
        <w:t xml:space="preserve">чение речи-доказательству. Требования к вопросам и ответам. </w:t>
      </w:r>
      <w:r w:rsidR="00335182" w:rsidRPr="00E76394">
        <w:rPr>
          <w:color w:val="000000"/>
          <w:spacing w:val="1"/>
          <w:sz w:val="24"/>
          <w:szCs w:val="24"/>
        </w:rPr>
        <w:t>Учет индивидуальных особенностей детей.</w:t>
      </w:r>
    </w:p>
    <w:p w:rsidR="00B237F0" w:rsidRPr="00E76394" w:rsidRDefault="00B237F0" w:rsidP="00335182">
      <w:pPr>
        <w:shd w:val="clear" w:color="auto" w:fill="FFFFFF"/>
        <w:ind w:right="-5"/>
        <w:jc w:val="both"/>
        <w:rPr>
          <w:sz w:val="24"/>
          <w:szCs w:val="24"/>
        </w:rPr>
      </w:pPr>
    </w:p>
    <w:p w:rsidR="00335182" w:rsidRPr="00E76394" w:rsidRDefault="00B237F0" w:rsidP="00B237F0">
      <w:pPr>
        <w:rPr>
          <w:sz w:val="24"/>
          <w:szCs w:val="24"/>
        </w:rPr>
      </w:pPr>
      <w:r w:rsidRPr="00E76394">
        <w:rPr>
          <w:b/>
          <w:sz w:val="24"/>
          <w:szCs w:val="24"/>
        </w:rPr>
        <w:t xml:space="preserve">Тема № 11.  </w:t>
      </w:r>
      <w:r w:rsidRPr="00E76394">
        <w:rPr>
          <w:b/>
          <w:color w:val="000000"/>
          <w:spacing w:val="-1"/>
          <w:sz w:val="24"/>
          <w:szCs w:val="24"/>
        </w:rPr>
        <w:t>Теори</w:t>
      </w:r>
      <w:r w:rsidR="0028649D" w:rsidRPr="00E76394">
        <w:rPr>
          <w:b/>
          <w:color w:val="000000"/>
          <w:spacing w:val="-1"/>
          <w:sz w:val="24"/>
          <w:szCs w:val="24"/>
        </w:rPr>
        <w:t>я</w:t>
      </w:r>
      <w:r w:rsidRPr="00E76394">
        <w:rPr>
          <w:b/>
          <w:color w:val="000000"/>
          <w:spacing w:val="-1"/>
          <w:sz w:val="24"/>
          <w:szCs w:val="24"/>
        </w:rPr>
        <w:t xml:space="preserve"> и </w:t>
      </w:r>
      <w:r w:rsidRPr="00E76394">
        <w:rPr>
          <w:b/>
          <w:sz w:val="24"/>
          <w:szCs w:val="24"/>
        </w:rPr>
        <w:t>технологии</w:t>
      </w:r>
      <w:r w:rsidRPr="00E76394">
        <w:rPr>
          <w:b/>
          <w:color w:val="000000"/>
          <w:spacing w:val="-1"/>
          <w:sz w:val="24"/>
          <w:szCs w:val="24"/>
        </w:rPr>
        <w:t xml:space="preserve"> развития монологической речи. </w:t>
      </w:r>
      <w:r w:rsidR="00335182" w:rsidRPr="00E76394">
        <w:rPr>
          <w:color w:val="000000"/>
          <w:spacing w:val="1"/>
          <w:sz w:val="24"/>
          <w:szCs w:val="24"/>
        </w:rPr>
        <w:t>Обучение детей монологической речи. Характеристика связ</w:t>
      </w:r>
      <w:r w:rsidR="00335182" w:rsidRPr="00E76394">
        <w:rPr>
          <w:color w:val="000000"/>
          <w:spacing w:val="1"/>
          <w:sz w:val="24"/>
          <w:szCs w:val="24"/>
        </w:rPr>
        <w:softHyphen/>
      </w:r>
      <w:r w:rsidR="00335182" w:rsidRPr="00E76394">
        <w:rPr>
          <w:color w:val="000000"/>
          <w:spacing w:val="3"/>
          <w:sz w:val="24"/>
          <w:szCs w:val="24"/>
        </w:rPr>
        <w:t xml:space="preserve">ных высказываний по их функции, источнику высказывания и </w:t>
      </w:r>
      <w:r w:rsidR="00335182" w:rsidRPr="00E76394">
        <w:rPr>
          <w:color w:val="000000"/>
          <w:spacing w:val="2"/>
          <w:sz w:val="24"/>
          <w:szCs w:val="24"/>
        </w:rPr>
        <w:t>ведущему психическому процессу. Задачи и содержание обуче</w:t>
      </w:r>
      <w:r w:rsidR="00335182" w:rsidRPr="00E76394">
        <w:rPr>
          <w:color w:val="000000"/>
          <w:spacing w:val="2"/>
          <w:sz w:val="24"/>
          <w:szCs w:val="24"/>
        </w:rPr>
        <w:softHyphen/>
        <w:t>ния монологической речи на разных возрастных этапах: овладе</w:t>
      </w:r>
      <w:r w:rsidR="00335182" w:rsidRPr="00E76394">
        <w:rPr>
          <w:color w:val="000000"/>
          <w:spacing w:val="2"/>
          <w:sz w:val="24"/>
          <w:szCs w:val="24"/>
        </w:rPr>
        <w:softHyphen/>
      </w:r>
      <w:r w:rsidR="00335182" w:rsidRPr="00E76394">
        <w:rPr>
          <w:color w:val="000000"/>
          <w:spacing w:val="4"/>
          <w:sz w:val="24"/>
          <w:szCs w:val="24"/>
        </w:rPr>
        <w:t xml:space="preserve">ние разными типами связных высказываний, их структурой, </w:t>
      </w:r>
      <w:r w:rsidR="00335182" w:rsidRPr="00E76394">
        <w:rPr>
          <w:color w:val="000000"/>
          <w:spacing w:val="-1"/>
          <w:sz w:val="24"/>
          <w:szCs w:val="24"/>
        </w:rPr>
        <w:t>умением отобрать предметно-логическое содержание и соответст</w:t>
      </w:r>
      <w:r w:rsidR="00335182" w:rsidRPr="00E76394">
        <w:rPr>
          <w:color w:val="000000"/>
          <w:spacing w:val="-1"/>
          <w:sz w:val="24"/>
          <w:szCs w:val="24"/>
        </w:rPr>
        <w:softHyphen/>
      </w:r>
      <w:r w:rsidR="00335182" w:rsidRPr="00E76394">
        <w:rPr>
          <w:color w:val="000000"/>
          <w:spacing w:val="1"/>
          <w:sz w:val="24"/>
          <w:szCs w:val="24"/>
        </w:rPr>
        <w:t>вующие языковые средства. Условия овладения монологической речью. Рассказывание как средство развития монологической ре</w:t>
      </w:r>
      <w:r w:rsidR="00335182" w:rsidRPr="00E76394">
        <w:rPr>
          <w:color w:val="000000"/>
          <w:spacing w:val="1"/>
          <w:sz w:val="24"/>
          <w:szCs w:val="24"/>
        </w:rPr>
        <w:softHyphen/>
      </w:r>
      <w:r w:rsidR="00335182" w:rsidRPr="00E76394">
        <w:rPr>
          <w:color w:val="000000"/>
          <w:spacing w:val="2"/>
          <w:sz w:val="24"/>
          <w:szCs w:val="24"/>
        </w:rPr>
        <w:t>чи: пересказ, рассказы об игрушках, предметах, по картинке, из опыта, творческие рассказы. Последовательность введения раз</w:t>
      </w:r>
      <w:r w:rsidR="00335182" w:rsidRPr="00E76394">
        <w:rPr>
          <w:color w:val="000000"/>
          <w:spacing w:val="2"/>
          <w:sz w:val="24"/>
          <w:szCs w:val="24"/>
        </w:rPr>
        <w:softHyphen/>
      </w:r>
      <w:r w:rsidR="00335182" w:rsidRPr="00E76394">
        <w:rPr>
          <w:color w:val="000000"/>
          <w:spacing w:val="3"/>
          <w:sz w:val="24"/>
          <w:szCs w:val="24"/>
        </w:rPr>
        <w:t>ных видов рассказывания. Методические приемы обучения.</w:t>
      </w:r>
    </w:p>
    <w:p w:rsidR="00061D47" w:rsidRPr="00E76394" w:rsidRDefault="00335182" w:rsidP="00061D47">
      <w:pPr>
        <w:shd w:val="clear" w:color="auto" w:fill="FFFFFF"/>
        <w:spacing w:before="36"/>
        <w:ind w:right="-5"/>
        <w:jc w:val="both"/>
        <w:rPr>
          <w:color w:val="000000"/>
          <w:spacing w:val="3"/>
          <w:sz w:val="24"/>
          <w:szCs w:val="24"/>
        </w:rPr>
      </w:pPr>
      <w:r w:rsidRPr="00E76394">
        <w:rPr>
          <w:color w:val="000000"/>
          <w:spacing w:val="2"/>
          <w:sz w:val="24"/>
          <w:szCs w:val="24"/>
        </w:rPr>
        <w:t>Пересказ литературных произведений, его значение в разви</w:t>
      </w:r>
      <w:r w:rsidRPr="00E76394">
        <w:rPr>
          <w:color w:val="000000"/>
          <w:spacing w:val="2"/>
          <w:sz w:val="24"/>
          <w:szCs w:val="24"/>
        </w:rPr>
        <w:softHyphen/>
      </w:r>
      <w:r w:rsidRPr="00E76394">
        <w:rPr>
          <w:color w:val="000000"/>
          <w:sz w:val="24"/>
          <w:szCs w:val="24"/>
        </w:rPr>
        <w:t>тии детей. Принципы отбора литературных произведений для пе</w:t>
      </w:r>
      <w:r w:rsidRPr="00E76394">
        <w:rPr>
          <w:color w:val="000000"/>
          <w:sz w:val="24"/>
          <w:szCs w:val="24"/>
        </w:rPr>
        <w:softHyphen/>
      </w:r>
      <w:r w:rsidRPr="00E76394">
        <w:rPr>
          <w:color w:val="000000"/>
          <w:spacing w:val="1"/>
          <w:sz w:val="24"/>
          <w:szCs w:val="24"/>
        </w:rPr>
        <w:t xml:space="preserve">ресказа. Усложнение требований к пересказам детей в разных </w:t>
      </w:r>
      <w:r w:rsidRPr="00E76394">
        <w:rPr>
          <w:color w:val="000000"/>
          <w:spacing w:val="3"/>
          <w:sz w:val="24"/>
          <w:szCs w:val="24"/>
        </w:rPr>
        <w:t>возрастных группах. Методика обучения.</w:t>
      </w:r>
    </w:p>
    <w:p w:rsidR="00061D47" w:rsidRPr="00E76394" w:rsidRDefault="00061D47" w:rsidP="00061D47">
      <w:pPr>
        <w:shd w:val="clear" w:color="auto" w:fill="FFFFFF"/>
        <w:spacing w:before="36"/>
        <w:ind w:right="-5"/>
        <w:jc w:val="both"/>
        <w:rPr>
          <w:color w:val="000000"/>
          <w:spacing w:val="4"/>
          <w:sz w:val="24"/>
          <w:szCs w:val="24"/>
        </w:rPr>
      </w:pPr>
      <w:r w:rsidRPr="00E76394">
        <w:rPr>
          <w:color w:val="000000"/>
          <w:spacing w:val="2"/>
          <w:sz w:val="24"/>
          <w:szCs w:val="24"/>
        </w:rPr>
        <w:tab/>
      </w:r>
      <w:r w:rsidR="00335182" w:rsidRPr="00E76394">
        <w:rPr>
          <w:color w:val="000000"/>
          <w:spacing w:val="2"/>
          <w:sz w:val="24"/>
          <w:szCs w:val="24"/>
        </w:rPr>
        <w:t>Методика обучения рассказыванию по игрушкам и предме</w:t>
      </w:r>
      <w:r w:rsidR="00335182" w:rsidRPr="00E76394">
        <w:rPr>
          <w:color w:val="000000"/>
          <w:spacing w:val="2"/>
          <w:sz w:val="24"/>
          <w:szCs w:val="24"/>
        </w:rPr>
        <w:softHyphen/>
      </w:r>
      <w:r w:rsidR="00335182" w:rsidRPr="00E76394">
        <w:rPr>
          <w:color w:val="000000"/>
          <w:spacing w:val="-1"/>
          <w:sz w:val="24"/>
          <w:szCs w:val="24"/>
        </w:rPr>
        <w:t>там</w:t>
      </w:r>
      <w:r w:rsidR="00A14304" w:rsidRPr="00E76394">
        <w:rPr>
          <w:color w:val="000000"/>
          <w:spacing w:val="-1"/>
          <w:sz w:val="24"/>
          <w:szCs w:val="24"/>
        </w:rPr>
        <w:t>.</w:t>
      </w:r>
      <w:r w:rsidR="00335182" w:rsidRPr="00E76394">
        <w:rPr>
          <w:color w:val="000000"/>
          <w:spacing w:val="-1"/>
          <w:sz w:val="24"/>
          <w:szCs w:val="24"/>
        </w:rPr>
        <w:t xml:space="preserve"> Обучение описанию предметов и игрушек. Особенности по</w:t>
      </w:r>
      <w:r w:rsidR="00335182" w:rsidRPr="00E76394">
        <w:rPr>
          <w:color w:val="000000"/>
          <w:spacing w:val="-1"/>
          <w:sz w:val="24"/>
          <w:szCs w:val="24"/>
        </w:rPr>
        <w:softHyphen/>
      </w:r>
      <w:r w:rsidR="00335182" w:rsidRPr="00E76394">
        <w:rPr>
          <w:color w:val="000000"/>
          <w:spacing w:val="1"/>
          <w:sz w:val="24"/>
          <w:szCs w:val="24"/>
        </w:rPr>
        <w:t>знавательной деятельности детей при описании предметов и иг</w:t>
      </w:r>
      <w:r w:rsidR="00335182" w:rsidRPr="00E76394">
        <w:rPr>
          <w:color w:val="000000"/>
          <w:spacing w:val="1"/>
          <w:sz w:val="24"/>
          <w:szCs w:val="24"/>
        </w:rPr>
        <w:softHyphen/>
      </w:r>
      <w:r w:rsidR="00335182" w:rsidRPr="00E76394">
        <w:rPr>
          <w:color w:val="000000"/>
          <w:spacing w:val="3"/>
          <w:sz w:val="24"/>
          <w:szCs w:val="24"/>
        </w:rPr>
        <w:t>рушек. Опора на сенсорный опыт. Требования к подбору игру</w:t>
      </w:r>
      <w:r w:rsidR="00335182" w:rsidRPr="00E76394">
        <w:rPr>
          <w:color w:val="000000"/>
          <w:spacing w:val="3"/>
          <w:sz w:val="24"/>
          <w:szCs w:val="24"/>
        </w:rPr>
        <w:softHyphen/>
      </w:r>
      <w:r w:rsidR="00335182" w:rsidRPr="00E76394">
        <w:rPr>
          <w:color w:val="000000"/>
          <w:spacing w:val="1"/>
          <w:sz w:val="24"/>
          <w:szCs w:val="24"/>
        </w:rPr>
        <w:t>шек и предметов для описания. Приемы обучения описательной речи в разных возрастных группах, использование средств худо</w:t>
      </w:r>
      <w:r w:rsidR="00335182" w:rsidRPr="00E76394">
        <w:rPr>
          <w:color w:val="000000"/>
          <w:spacing w:val="1"/>
          <w:sz w:val="24"/>
          <w:szCs w:val="24"/>
        </w:rPr>
        <w:softHyphen/>
        <w:t>жественной выразительности. Обучение сюжетному рассказыва</w:t>
      </w:r>
      <w:r w:rsidR="00335182" w:rsidRPr="00E76394">
        <w:rPr>
          <w:color w:val="000000"/>
          <w:spacing w:val="1"/>
          <w:sz w:val="24"/>
          <w:szCs w:val="24"/>
        </w:rPr>
        <w:softHyphen/>
        <w:t xml:space="preserve">нию об игрушках. Инсценирование воспитателем рассказа при </w:t>
      </w:r>
      <w:r w:rsidR="00335182" w:rsidRPr="00E76394">
        <w:rPr>
          <w:color w:val="000000"/>
          <w:spacing w:val="3"/>
          <w:sz w:val="24"/>
          <w:szCs w:val="24"/>
        </w:rPr>
        <w:t>помощи игрушек как первоначальный прием обучения. Расска</w:t>
      </w:r>
      <w:r w:rsidR="00335182" w:rsidRPr="00E76394">
        <w:rPr>
          <w:color w:val="000000"/>
          <w:spacing w:val="3"/>
          <w:sz w:val="24"/>
          <w:szCs w:val="24"/>
        </w:rPr>
        <w:softHyphen/>
      </w:r>
      <w:r w:rsidR="00335182" w:rsidRPr="00E76394">
        <w:rPr>
          <w:color w:val="000000"/>
          <w:spacing w:val="6"/>
          <w:sz w:val="24"/>
          <w:szCs w:val="24"/>
        </w:rPr>
        <w:t xml:space="preserve">зы по готовой  игровой  ситуации  как модели  для  овладения </w:t>
      </w:r>
      <w:r w:rsidR="00335182" w:rsidRPr="00E76394">
        <w:rPr>
          <w:color w:val="000000"/>
          <w:spacing w:val="2"/>
          <w:sz w:val="24"/>
          <w:szCs w:val="24"/>
        </w:rPr>
        <w:t>структурой рассказа. Самостоятельные рассказы детей по набо</w:t>
      </w:r>
      <w:r w:rsidR="00335182" w:rsidRPr="00E76394">
        <w:rPr>
          <w:color w:val="000000"/>
          <w:spacing w:val="2"/>
          <w:sz w:val="24"/>
          <w:szCs w:val="24"/>
        </w:rPr>
        <w:softHyphen/>
        <w:t>рам игрушек. Сюжетные рассказы об отдельных игрушках. Рас</w:t>
      </w:r>
      <w:r w:rsidR="00335182" w:rsidRPr="00E76394">
        <w:rPr>
          <w:color w:val="000000"/>
          <w:spacing w:val="2"/>
          <w:sz w:val="24"/>
          <w:szCs w:val="24"/>
        </w:rPr>
        <w:softHyphen/>
      </w:r>
      <w:r w:rsidR="00335182" w:rsidRPr="00E76394">
        <w:rPr>
          <w:color w:val="000000"/>
          <w:spacing w:val="4"/>
          <w:sz w:val="24"/>
          <w:szCs w:val="24"/>
        </w:rPr>
        <w:t>сказы-инсценировки по игрушкам.</w:t>
      </w:r>
    </w:p>
    <w:p w:rsidR="00335182" w:rsidRPr="00E76394" w:rsidRDefault="00335182" w:rsidP="00061D47">
      <w:pPr>
        <w:shd w:val="clear" w:color="auto" w:fill="FFFFFF"/>
        <w:spacing w:before="36"/>
        <w:ind w:right="-5" w:firstLine="708"/>
        <w:jc w:val="both"/>
        <w:rPr>
          <w:sz w:val="24"/>
          <w:szCs w:val="24"/>
        </w:rPr>
      </w:pPr>
      <w:r w:rsidRPr="00E76394">
        <w:rPr>
          <w:color w:val="000000"/>
          <w:spacing w:val="1"/>
          <w:sz w:val="24"/>
          <w:szCs w:val="24"/>
        </w:rPr>
        <w:t xml:space="preserve">Методика обучению рассказыванию по картине в возрастных </w:t>
      </w:r>
      <w:r w:rsidRPr="00E76394">
        <w:rPr>
          <w:color w:val="000000"/>
          <w:spacing w:val="8"/>
          <w:sz w:val="24"/>
          <w:szCs w:val="24"/>
        </w:rPr>
        <w:t xml:space="preserve">группах. Общие вопросы методики обучения связной речи по </w:t>
      </w:r>
      <w:r w:rsidRPr="00E76394">
        <w:rPr>
          <w:color w:val="000000"/>
          <w:spacing w:val="5"/>
          <w:sz w:val="24"/>
          <w:szCs w:val="24"/>
        </w:rPr>
        <w:t xml:space="preserve">картине. Особенности восприятия и понимания детьми картин. </w:t>
      </w:r>
      <w:r w:rsidRPr="00E76394">
        <w:rPr>
          <w:color w:val="000000"/>
          <w:spacing w:val="7"/>
          <w:sz w:val="24"/>
          <w:szCs w:val="24"/>
        </w:rPr>
        <w:t xml:space="preserve">Типы и серии картин для рассказывания. Требования к отбору </w:t>
      </w:r>
      <w:r w:rsidRPr="00E76394">
        <w:rPr>
          <w:color w:val="000000"/>
          <w:spacing w:val="2"/>
          <w:sz w:val="24"/>
          <w:szCs w:val="24"/>
        </w:rPr>
        <w:t>картин для рассказывания. Обучение детей рассматриванию кар</w:t>
      </w:r>
      <w:r w:rsidRPr="00E76394">
        <w:rPr>
          <w:color w:val="000000"/>
          <w:spacing w:val="2"/>
          <w:sz w:val="24"/>
          <w:szCs w:val="24"/>
        </w:rPr>
        <w:softHyphen/>
      </w:r>
      <w:r w:rsidRPr="00E76394">
        <w:rPr>
          <w:color w:val="000000"/>
          <w:spacing w:val="3"/>
          <w:sz w:val="24"/>
          <w:szCs w:val="24"/>
        </w:rPr>
        <w:t xml:space="preserve">тин, установлению связей между отдельными частям картины, </w:t>
      </w:r>
      <w:r w:rsidRPr="00E76394">
        <w:rPr>
          <w:color w:val="000000"/>
          <w:spacing w:val="9"/>
          <w:sz w:val="24"/>
          <w:szCs w:val="24"/>
        </w:rPr>
        <w:t xml:space="preserve">формирование умения выражать связи в адекватных речевых </w:t>
      </w:r>
      <w:r w:rsidRPr="00E76394">
        <w:rPr>
          <w:color w:val="000000"/>
          <w:spacing w:val="4"/>
          <w:sz w:val="24"/>
          <w:szCs w:val="24"/>
        </w:rPr>
        <w:t>формах; требования к вопросам воспитателя, их последователь</w:t>
      </w:r>
      <w:r w:rsidRPr="00E76394">
        <w:rPr>
          <w:color w:val="000000"/>
          <w:spacing w:val="4"/>
          <w:sz w:val="24"/>
          <w:szCs w:val="24"/>
        </w:rPr>
        <w:softHyphen/>
        <w:t>ность; обобщающий рассказ воспитателя по картине. Виды рас</w:t>
      </w:r>
      <w:r w:rsidRPr="00E76394">
        <w:rPr>
          <w:color w:val="000000"/>
          <w:spacing w:val="4"/>
          <w:sz w:val="24"/>
          <w:szCs w:val="24"/>
        </w:rPr>
        <w:softHyphen/>
        <w:t xml:space="preserve">сказов детей по картине. </w:t>
      </w:r>
      <w:r w:rsidRPr="00E76394">
        <w:rPr>
          <w:color w:val="000000"/>
          <w:spacing w:val="4"/>
          <w:sz w:val="24"/>
          <w:szCs w:val="24"/>
        </w:rPr>
        <w:lastRenderedPageBreak/>
        <w:t>Обучение описанию предметных и сю</w:t>
      </w:r>
      <w:r w:rsidRPr="00E76394">
        <w:rPr>
          <w:color w:val="000000"/>
          <w:spacing w:val="4"/>
          <w:sz w:val="24"/>
          <w:szCs w:val="24"/>
        </w:rPr>
        <w:softHyphen/>
      </w:r>
      <w:r w:rsidRPr="00E76394">
        <w:rPr>
          <w:color w:val="000000"/>
          <w:spacing w:val="3"/>
          <w:sz w:val="24"/>
          <w:szCs w:val="24"/>
        </w:rPr>
        <w:t>жетных картин в разных возрастных группах. Структура и мето</w:t>
      </w:r>
      <w:r w:rsidRPr="00E76394">
        <w:rPr>
          <w:color w:val="000000"/>
          <w:spacing w:val="3"/>
          <w:sz w:val="24"/>
          <w:szCs w:val="24"/>
        </w:rPr>
        <w:softHyphen/>
        <w:t xml:space="preserve">дика занятий. Отбор выразительных средств для характеристики </w:t>
      </w:r>
      <w:r w:rsidRPr="00E76394">
        <w:rPr>
          <w:color w:val="000000"/>
          <w:spacing w:val="2"/>
          <w:sz w:val="24"/>
          <w:szCs w:val="24"/>
        </w:rPr>
        <w:t xml:space="preserve">картины. Описание пейзажной картины и натюрморта. Обучение </w:t>
      </w:r>
      <w:r w:rsidRPr="00E76394">
        <w:rPr>
          <w:color w:val="000000"/>
          <w:spacing w:val="8"/>
          <w:sz w:val="24"/>
          <w:szCs w:val="24"/>
        </w:rPr>
        <w:t>сюжетным рассказам по картине. Рассказывание по серии сю</w:t>
      </w:r>
      <w:r w:rsidRPr="00E76394">
        <w:rPr>
          <w:color w:val="000000"/>
          <w:spacing w:val="8"/>
          <w:sz w:val="24"/>
          <w:szCs w:val="24"/>
        </w:rPr>
        <w:softHyphen/>
      </w:r>
      <w:r w:rsidRPr="00E76394">
        <w:rPr>
          <w:color w:val="000000"/>
          <w:spacing w:val="5"/>
          <w:sz w:val="24"/>
          <w:szCs w:val="24"/>
        </w:rPr>
        <w:t>жетных картин. Овладение структурой связного рассказа. При</w:t>
      </w:r>
      <w:r w:rsidRPr="00E76394">
        <w:rPr>
          <w:color w:val="000000"/>
          <w:spacing w:val="5"/>
          <w:sz w:val="24"/>
          <w:szCs w:val="24"/>
        </w:rPr>
        <w:softHyphen/>
      </w:r>
      <w:r w:rsidRPr="00E76394">
        <w:rPr>
          <w:color w:val="000000"/>
          <w:spacing w:val="4"/>
          <w:sz w:val="24"/>
          <w:szCs w:val="24"/>
        </w:rPr>
        <w:t xml:space="preserve">думывание рассказов, выходящих за пределы изображенного на </w:t>
      </w:r>
      <w:r w:rsidRPr="00E76394">
        <w:rPr>
          <w:color w:val="000000"/>
          <w:spacing w:val="3"/>
          <w:sz w:val="24"/>
          <w:szCs w:val="24"/>
        </w:rPr>
        <w:t>картине.</w:t>
      </w:r>
    </w:p>
    <w:p w:rsidR="00061D47" w:rsidRPr="00E76394" w:rsidRDefault="00335182" w:rsidP="00061D47">
      <w:pPr>
        <w:shd w:val="clear" w:color="auto" w:fill="FFFFFF"/>
        <w:spacing w:before="65"/>
        <w:ind w:right="-5"/>
        <w:jc w:val="both"/>
        <w:rPr>
          <w:color w:val="000000"/>
          <w:spacing w:val="2"/>
          <w:sz w:val="24"/>
          <w:szCs w:val="24"/>
        </w:rPr>
      </w:pPr>
      <w:r w:rsidRPr="00E76394">
        <w:rPr>
          <w:color w:val="000000"/>
          <w:spacing w:val="3"/>
          <w:sz w:val="24"/>
          <w:szCs w:val="24"/>
        </w:rPr>
        <w:t xml:space="preserve">Рассказы детей из опыта, их значение в развитии ребенка. </w:t>
      </w:r>
      <w:r w:rsidRPr="00E76394">
        <w:rPr>
          <w:color w:val="000000"/>
          <w:spacing w:val="4"/>
          <w:sz w:val="24"/>
          <w:szCs w:val="24"/>
        </w:rPr>
        <w:t>Актуализация детского опыта. Тематика рассказывания в раз</w:t>
      </w:r>
      <w:r w:rsidRPr="00E76394">
        <w:rPr>
          <w:color w:val="000000"/>
          <w:spacing w:val="4"/>
          <w:sz w:val="24"/>
          <w:szCs w:val="24"/>
        </w:rPr>
        <w:softHyphen/>
      </w:r>
      <w:r w:rsidRPr="00E76394">
        <w:rPr>
          <w:color w:val="000000"/>
          <w:spacing w:val="3"/>
          <w:sz w:val="24"/>
          <w:szCs w:val="24"/>
        </w:rPr>
        <w:t>ных возрастных группах. Рассказы из коллективного и индиви</w:t>
      </w:r>
      <w:r w:rsidRPr="00E76394">
        <w:rPr>
          <w:color w:val="000000"/>
          <w:spacing w:val="3"/>
          <w:sz w:val="24"/>
          <w:szCs w:val="24"/>
        </w:rPr>
        <w:softHyphen/>
      </w:r>
      <w:r w:rsidRPr="00E76394">
        <w:rPr>
          <w:color w:val="000000"/>
          <w:sz w:val="24"/>
          <w:szCs w:val="24"/>
        </w:rPr>
        <w:t>дуального опыта. Методика обучения. Составление писем с деть</w:t>
      </w:r>
      <w:r w:rsidRPr="00E76394">
        <w:rPr>
          <w:color w:val="000000"/>
          <w:sz w:val="24"/>
          <w:szCs w:val="24"/>
        </w:rPr>
        <w:softHyphen/>
      </w:r>
      <w:r w:rsidRPr="00E76394">
        <w:rPr>
          <w:color w:val="000000"/>
          <w:spacing w:val="1"/>
          <w:sz w:val="24"/>
          <w:szCs w:val="24"/>
        </w:rPr>
        <w:t>ми. Использование ситуации письменной речи для развития про</w:t>
      </w:r>
      <w:r w:rsidRPr="00E76394">
        <w:rPr>
          <w:color w:val="000000"/>
          <w:spacing w:val="1"/>
          <w:sz w:val="24"/>
          <w:szCs w:val="24"/>
        </w:rPr>
        <w:softHyphen/>
      </w:r>
      <w:r w:rsidRPr="00E76394">
        <w:rPr>
          <w:color w:val="000000"/>
          <w:sz w:val="24"/>
          <w:szCs w:val="24"/>
        </w:rPr>
        <w:t>извольности устной речи. Обсуждение и отбор содержания пись</w:t>
      </w:r>
      <w:r w:rsidRPr="00E76394">
        <w:rPr>
          <w:color w:val="000000"/>
          <w:sz w:val="24"/>
          <w:szCs w:val="24"/>
        </w:rPr>
        <w:softHyphen/>
      </w:r>
      <w:r w:rsidRPr="00E76394">
        <w:rPr>
          <w:color w:val="000000"/>
          <w:spacing w:val="2"/>
          <w:sz w:val="24"/>
          <w:szCs w:val="24"/>
        </w:rPr>
        <w:t>ма и его речевого оформления.</w:t>
      </w:r>
    </w:p>
    <w:p w:rsidR="00335182" w:rsidRPr="00E76394" w:rsidRDefault="00335182" w:rsidP="00061D47">
      <w:pPr>
        <w:shd w:val="clear" w:color="auto" w:fill="FFFFFF"/>
        <w:spacing w:before="65"/>
        <w:ind w:right="-5" w:firstLine="708"/>
        <w:jc w:val="both"/>
        <w:rPr>
          <w:sz w:val="24"/>
          <w:szCs w:val="24"/>
        </w:rPr>
      </w:pPr>
      <w:r w:rsidRPr="00E76394">
        <w:rPr>
          <w:color w:val="000000"/>
          <w:spacing w:val="1"/>
          <w:sz w:val="24"/>
          <w:szCs w:val="24"/>
        </w:rPr>
        <w:t>Творческие рассказы, их сущность и значение. Опора на раз</w:t>
      </w:r>
      <w:r w:rsidRPr="00E76394">
        <w:rPr>
          <w:color w:val="000000"/>
          <w:spacing w:val="1"/>
          <w:sz w:val="24"/>
          <w:szCs w:val="24"/>
        </w:rPr>
        <w:softHyphen/>
      </w:r>
      <w:r w:rsidRPr="00E76394">
        <w:rPr>
          <w:color w:val="000000"/>
          <w:sz w:val="24"/>
          <w:szCs w:val="24"/>
        </w:rPr>
        <w:t>нообразный опыт детей и умения связной речи. Особенности раз</w:t>
      </w:r>
      <w:r w:rsidRPr="00E76394">
        <w:rPr>
          <w:color w:val="000000"/>
          <w:sz w:val="24"/>
          <w:szCs w:val="24"/>
        </w:rPr>
        <w:softHyphen/>
      </w:r>
      <w:r w:rsidRPr="00E76394">
        <w:rPr>
          <w:color w:val="000000"/>
          <w:spacing w:val="1"/>
          <w:sz w:val="24"/>
          <w:szCs w:val="24"/>
        </w:rPr>
        <w:t>вития словесного творчества дошкольников. Этапы развития дет</w:t>
      </w:r>
      <w:r w:rsidRPr="00E76394">
        <w:rPr>
          <w:color w:val="000000"/>
          <w:spacing w:val="1"/>
          <w:sz w:val="24"/>
          <w:szCs w:val="24"/>
        </w:rPr>
        <w:softHyphen/>
      </w:r>
      <w:r w:rsidRPr="00E76394">
        <w:rPr>
          <w:color w:val="000000"/>
          <w:sz w:val="24"/>
          <w:szCs w:val="24"/>
        </w:rPr>
        <w:t>ского словесного творчества. Взаимодействие творческих и учеб</w:t>
      </w:r>
      <w:r w:rsidRPr="00E76394">
        <w:rPr>
          <w:color w:val="000000"/>
          <w:sz w:val="24"/>
          <w:szCs w:val="24"/>
        </w:rPr>
        <w:softHyphen/>
      </w:r>
      <w:r w:rsidRPr="00E76394">
        <w:rPr>
          <w:color w:val="000000"/>
          <w:spacing w:val="3"/>
          <w:sz w:val="24"/>
          <w:szCs w:val="24"/>
        </w:rPr>
        <w:t>ных задач. Роль художественной литературы на начальных эта</w:t>
      </w:r>
      <w:r w:rsidRPr="00E76394">
        <w:rPr>
          <w:color w:val="000000"/>
          <w:spacing w:val="3"/>
          <w:sz w:val="24"/>
          <w:szCs w:val="24"/>
        </w:rPr>
        <w:softHyphen/>
      </w:r>
      <w:r w:rsidRPr="00E76394">
        <w:rPr>
          <w:color w:val="000000"/>
          <w:sz w:val="24"/>
          <w:szCs w:val="24"/>
        </w:rPr>
        <w:t>пах обучения. Виды детских сочинений. Требования к отбору сю</w:t>
      </w:r>
      <w:r w:rsidRPr="00E76394">
        <w:rPr>
          <w:color w:val="000000"/>
          <w:sz w:val="24"/>
          <w:szCs w:val="24"/>
        </w:rPr>
        <w:softHyphen/>
      </w:r>
      <w:r w:rsidRPr="00E76394">
        <w:rPr>
          <w:color w:val="000000"/>
          <w:spacing w:val="2"/>
          <w:sz w:val="24"/>
          <w:szCs w:val="24"/>
        </w:rPr>
        <w:t>жетов для сочинений. Приемы обучения. Придумывание расска</w:t>
      </w:r>
      <w:r w:rsidRPr="00E76394">
        <w:rPr>
          <w:color w:val="000000"/>
          <w:spacing w:val="2"/>
          <w:sz w:val="24"/>
          <w:szCs w:val="24"/>
        </w:rPr>
        <w:softHyphen/>
      </w:r>
      <w:r w:rsidRPr="00E76394">
        <w:rPr>
          <w:color w:val="000000"/>
          <w:spacing w:val="1"/>
          <w:sz w:val="24"/>
          <w:szCs w:val="24"/>
        </w:rPr>
        <w:t>зов на самостоятельно выбранный сюжет. Формирование поэти</w:t>
      </w:r>
      <w:r w:rsidRPr="00E76394">
        <w:rPr>
          <w:color w:val="000000"/>
          <w:spacing w:val="1"/>
          <w:sz w:val="24"/>
          <w:szCs w:val="24"/>
        </w:rPr>
        <w:softHyphen/>
        <w:t>ческого словесного творчества детей.</w:t>
      </w:r>
    </w:p>
    <w:p w:rsidR="00335182" w:rsidRPr="00E76394" w:rsidRDefault="00335182" w:rsidP="00061D47">
      <w:pPr>
        <w:shd w:val="clear" w:color="auto" w:fill="FFFFFF"/>
        <w:spacing w:before="58"/>
        <w:ind w:right="-5" w:firstLine="708"/>
        <w:jc w:val="both"/>
        <w:rPr>
          <w:sz w:val="24"/>
          <w:szCs w:val="24"/>
        </w:rPr>
      </w:pPr>
      <w:r w:rsidRPr="00E76394">
        <w:rPr>
          <w:color w:val="000000"/>
          <w:sz w:val="24"/>
          <w:szCs w:val="24"/>
        </w:rPr>
        <w:t>Обучение детей монологическим высказываниям типа рассу</w:t>
      </w:r>
      <w:r w:rsidRPr="00E76394">
        <w:rPr>
          <w:color w:val="000000"/>
          <w:sz w:val="24"/>
          <w:szCs w:val="24"/>
        </w:rPr>
        <w:softHyphen/>
      </w:r>
      <w:r w:rsidRPr="00E76394">
        <w:rPr>
          <w:color w:val="000000"/>
          <w:spacing w:val="3"/>
          <w:sz w:val="24"/>
          <w:szCs w:val="24"/>
        </w:rPr>
        <w:t xml:space="preserve">ждений, их значение для развития связной речи и логического </w:t>
      </w:r>
      <w:r w:rsidRPr="00E76394">
        <w:rPr>
          <w:color w:val="000000"/>
          <w:spacing w:val="2"/>
          <w:sz w:val="24"/>
          <w:szCs w:val="24"/>
        </w:rPr>
        <w:t>мышления. Психологические основы обучения детей моноло</w:t>
      </w:r>
      <w:r w:rsidRPr="00E76394">
        <w:rPr>
          <w:color w:val="000000"/>
          <w:spacing w:val="2"/>
          <w:sz w:val="24"/>
          <w:szCs w:val="24"/>
        </w:rPr>
        <w:softHyphen/>
      </w:r>
      <w:r w:rsidRPr="00E76394">
        <w:rPr>
          <w:color w:val="000000"/>
          <w:spacing w:val="1"/>
          <w:sz w:val="24"/>
          <w:szCs w:val="24"/>
        </w:rPr>
        <w:t xml:space="preserve">гам-рассуждениям. Особенности овладения детьми структурой </w:t>
      </w:r>
      <w:r w:rsidRPr="00E76394">
        <w:rPr>
          <w:color w:val="000000"/>
          <w:spacing w:val="4"/>
          <w:sz w:val="24"/>
          <w:szCs w:val="24"/>
        </w:rPr>
        <w:t>рассуждения, способами доказательства и связей структур</w:t>
      </w:r>
      <w:r w:rsidRPr="00E76394">
        <w:rPr>
          <w:color w:val="000000"/>
          <w:spacing w:val="4"/>
          <w:sz w:val="24"/>
          <w:szCs w:val="24"/>
        </w:rPr>
        <w:softHyphen/>
      </w:r>
      <w:r w:rsidRPr="00E76394">
        <w:rPr>
          <w:color w:val="000000"/>
          <w:spacing w:val="1"/>
          <w:sz w:val="24"/>
          <w:szCs w:val="24"/>
        </w:rPr>
        <w:t>но-смысловых частей рассуждения. Приемы обучения моноло</w:t>
      </w:r>
      <w:r w:rsidRPr="00E76394">
        <w:rPr>
          <w:color w:val="000000"/>
          <w:spacing w:val="1"/>
          <w:sz w:val="24"/>
          <w:szCs w:val="24"/>
        </w:rPr>
        <w:softHyphen/>
      </w:r>
      <w:r w:rsidRPr="00E76394">
        <w:rPr>
          <w:color w:val="000000"/>
          <w:spacing w:val="2"/>
          <w:sz w:val="24"/>
          <w:szCs w:val="24"/>
        </w:rPr>
        <w:t xml:space="preserve">гам-рассуждениям детей старшего дошкольного возраста. Развитие </w:t>
      </w:r>
      <w:r w:rsidRPr="00E76394">
        <w:rPr>
          <w:color w:val="000000"/>
          <w:spacing w:val="1"/>
          <w:sz w:val="24"/>
          <w:szCs w:val="24"/>
        </w:rPr>
        <w:t>объяснительной речи в процессе общения детей с воспитате</w:t>
      </w:r>
      <w:r w:rsidRPr="00E76394">
        <w:rPr>
          <w:color w:val="000000"/>
          <w:spacing w:val="1"/>
          <w:sz w:val="24"/>
          <w:szCs w:val="24"/>
        </w:rPr>
        <w:softHyphen/>
      </w:r>
      <w:r w:rsidRPr="00E76394">
        <w:rPr>
          <w:color w:val="000000"/>
          <w:spacing w:val="4"/>
          <w:sz w:val="24"/>
          <w:szCs w:val="24"/>
        </w:rPr>
        <w:t>лем и сверстниками в разных видах деятельности.</w:t>
      </w:r>
    </w:p>
    <w:p w:rsidR="00335182" w:rsidRPr="00E76394" w:rsidRDefault="00335182" w:rsidP="00061D47">
      <w:pPr>
        <w:shd w:val="clear" w:color="auto" w:fill="FFFFFF"/>
        <w:ind w:right="-5" w:firstLine="708"/>
        <w:jc w:val="both"/>
        <w:rPr>
          <w:sz w:val="24"/>
          <w:szCs w:val="24"/>
        </w:rPr>
      </w:pPr>
      <w:r w:rsidRPr="00E76394">
        <w:rPr>
          <w:color w:val="000000"/>
          <w:spacing w:val="2"/>
          <w:sz w:val="24"/>
          <w:szCs w:val="24"/>
        </w:rPr>
        <w:t xml:space="preserve">Использование дидактических игр в обучении детей разным типам связных высказываний. Игры с игрушками, предметами и картинками, словесные, их содержание. Приемы развития речи детей в игре. Развитие связной монологической речи в разных </w:t>
      </w:r>
      <w:r w:rsidRPr="00E76394">
        <w:rPr>
          <w:color w:val="000000"/>
          <w:spacing w:val="1"/>
          <w:sz w:val="24"/>
          <w:szCs w:val="24"/>
        </w:rPr>
        <w:t>видах деятельности.</w:t>
      </w:r>
    </w:p>
    <w:p w:rsidR="00335182" w:rsidRPr="00E76394" w:rsidRDefault="00335182" w:rsidP="00061D47">
      <w:pPr>
        <w:shd w:val="clear" w:color="auto" w:fill="FFFFFF"/>
        <w:ind w:right="-5" w:firstLine="708"/>
        <w:jc w:val="both"/>
        <w:rPr>
          <w:color w:val="000000"/>
          <w:spacing w:val="-2"/>
          <w:sz w:val="24"/>
          <w:szCs w:val="24"/>
        </w:rPr>
      </w:pPr>
      <w:r w:rsidRPr="00E76394">
        <w:rPr>
          <w:color w:val="000000"/>
          <w:spacing w:val="2"/>
          <w:sz w:val="24"/>
          <w:szCs w:val="24"/>
        </w:rPr>
        <w:t>Методика изучения уровня развития связной речи дошколь</w:t>
      </w:r>
      <w:r w:rsidRPr="00E76394">
        <w:rPr>
          <w:color w:val="000000"/>
          <w:spacing w:val="2"/>
          <w:sz w:val="24"/>
          <w:szCs w:val="24"/>
        </w:rPr>
        <w:softHyphen/>
      </w:r>
      <w:r w:rsidRPr="00E76394">
        <w:rPr>
          <w:color w:val="000000"/>
          <w:spacing w:val="-2"/>
          <w:sz w:val="24"/>
          <w:szCs w:val="24"/>
        </w:rPr>
        <w:t>ников.</w:t>
      </w:r>
    </w:p>
    <w:p w:rsidR="000104DC" w:rsidRPr="00E76394" w:rsidRDefault="000104DC" w:rsidP="000104DC">
      <w:pPr>
        <w:rPr>
          <w:b/>
          <w:sz w:val="24"/>
          <w:szCs w:val="24"/>
        </w:rPr>
      </w:pPr>
    </w:p>
    <w:p w:rsidR="00AE70C6" w:rsidRPr="00E76394" w:rsidRDefault="00B237F0" w:rsidP="00AE70C6">
      <w:pPr>
        <w:rPr>
          <w:sz w:val="24"/>
          <w:szCs w:val="24"/>
        </w:rPr>
      </w:pPr>
      <w:r w:rsidRPr="00E76394">
        <w:rPr>
          <w:b/>
          <w:sz w:val="24"/>
          <w:szCs w:val="24"/>
        </w:rPr>
        <w:t xml:space="preserve">Тема № 12.   </w:t>
      </w:r>
      <w:r w:rsidRPr="00E76394">
        <w:rPr>
          <w:b/>
          <w:color w:val="000000"/>
          <w:spacing w:val="-1"/>
          <w:sz w:val="24"/>
          <w:szCs w:val="24"/>
        </w:rPr>
        <w:t>Теори</w:t>
      </w:r>
      <w:r w:rsidR="0028649D" w:rsidRPr="00E76394">
        <w:rPr>
          <w:b/>
          <w:color w:val="000000"/>
          <w:spacing w:val="-1"/>
          <w:sz w:val="24"/>
          <w:szCs w:val="24"/>
        </w:rPr>
        <w:t>я</w:t>
      </w:r>
      <w:r w:rsidRPr="00E76394">
        <w:rPr>
          <w:b/>
          <w:color w:val="000000"/>
          <w:spacing w:val="-1"/>
          <w:sz w:val="24"/>
          <w:szCs w:val="24"/>
        </w:rPr>
        <w:t xml:space="preserve"> и </w:t>
      </w:r>
      <w:r w:rsidRPr="00E76394">
        <w:rPr>
          <w:b/>
          <w:sz w:val="24"/>
          <w:szCs w:val="24"/>
        </w:rPr>
        <w:t>технологии подготовки детей к обучению грамоте.</w:t>
      </w:r>
      <w:r w:rsidR="00AE70C6" w:rsidRPr="00E76394">
        <w:rPr>
          <w:b/>
          <w:sz w:val="24"/>
          <w:szCs w:val="24"/>
        </w:rPr>
        <w:t xml:space="preserve"> </w:t>
      </w:r>
      <w:r w:rsidR="001A2674" w:rsidRPr="00E76394">
        <w:rPr>
          <w:rFonts w:ascii="TimesNewRomanPS-BoldMT" w:hAnsi="TimesNewRomanPS-BoldMT"/>
          <w:bCs/>
          <w:color w:val="000000"/>
          <w:sz w:val="24"/>
          <w:szCs w:val="24"/>
        </w:rPr>
        <w:t>Цели и задачи подготовки детей к обучению грамоте.</w:t>
      </w:r>
      <w:r w:rsidR="001A2674" w:rsidRPr="00E76394">
        <w:rPr>
          <w:sz w:val="24"/>
          <w:szCs w:val="24"/>
        </w:rPr>
        <w:t xml:space="preserve"> </w:t>
      </w:r>
      <w:r w:rsidR="00AE70C6" w:rsidRPr="00E76394">
        <w:rPr>
          <w:sz w:val="24"/>
          <w:szCs w:val="24"/>
        </w:rPr>
        <w:t xml:space="preserve">Основные понятия темы: </w:t>
      </w:r>
      <w:r w:rsidR="00AE70C6" w:rsidRPr="00E76394">
        <w:rPr>
          <w:rFonts w:ascii="TimesNewRomanPS-ItalicMT" w:hAnsi="TimesNewRomanPS-ItalicMT"/>
          <w:iCs/>
          <w:color w:val="000000"/>
          <w:sz w:val="24"/>
          <w:szCs w:val="24"/>
        </w:rPr>
        <w:t xml:space="preserve">обучение грамоте, письмо, чтение, </w:t>
      </w:r>
      <w:r w:rsidR="00AE70C6" w:rsidRPr="00E76394">
        <w:rPr>
          <w:rFonts w:ascii="TimesNewRomanPS-ItalicMT" w:hAnsi="TimesNewRomanPS-ItalicMT" w:hint="eastAsia"/>
          <w:iCs/>
          <w:color w:val="000000"/>
          <w:sz w:val="24"/>
          <w:szCs w:val="24"/>
        </w:rPr>
        <w:t>фонематический</w:t>
      </w:r>
      <w:r w:rsidR="00AE70C6" w:rsidRPr="00E76394">
        <w:rPr>
          <w:rFonts w:ascii="TimesNewRomanPS-ItalicMT" w:hAnsi="TimesNewRomanPS-ItalicMT"/>
          <w:iCs/>
          <w:color w:val="000000"/>
          <w:sz w:val="24"/>
          <w:szCs w:val="24"/>
        </w:rPr>
        <w:t xml:space="preserve"> </w:t>
      </w:r>
      <w:r w:rsidR="00AE70C6" w:rsidRPr="00E76394">
        <w:rPr>
          <w:rFonts w:ascii="TimesNewRomanPS-ItalicMT" w:hAnsi="TimesNewRomanPS-ItalicMT" w:hint="eastAsia"/>
          <w:iCs/>
          <w:color w:val="000000"/>
          <w:sz w:val="24"/>
          <w:szCs w:val="24"/>
        </w:rPr>
        <w:t>слух</w:t>
      </w:r>
      <w:r w:rsidR="00AE70C6" w:rsidRPr="00E76394">
        <w:rPr>
          <w:rFonts w:ascii="TimesNewRomanPS-ItalicMT" w:hAnsi="TimesNewRomanPS-ItalicMT"/>
          <w:iCs/>
          <w:color w:val="000000"/>
          <w:sz w:val="24"/>
          <w:szCs w:val="24"/>
        </w:rPr>
        <w:t xml:space="preserve">, </w:t>
      </w:r>
      <w:r w:rsidR="00AE70C6" w:rsidRPr="00E76394">
        <w:rPr>
          <w:rFonts w:ascii="TimesNewRomanPS-ItalicMT" w:hAnsi="TimesNewRomanPS-ItalicMT" w:hint="eastAsia"/>
          <w:iCs/>
          <w:color w:val="000000"/>
          <w:sz w:val="24"/>
          <w:szCs w:val="24"/>
        </w:rPr>
        <w:t>фонематическое</w:t>
      </w:r>
      <w:r w:rsidR="001A2674" w:rsidRPr="00E76394">
        <w:rPr>
          <w:rFonts w:ascii="TimesNewRomanPS-ItalicMT" w:hAnsi="TimesNewRomanPS-ItalicMT"/>
          <w:iCs/>
          <w:color w:val="000000"/>
          <w:sz w:val="24"/>
          <w:szCs w:val="24"/>
        </w:rPr>
        <w:t xml:space="preserve"> </w:t>
      </w:r>
      <w:r w:rsidR="00AE70C6" w:rsidRPr="00E76394">
        <w:rPr>
          <w:rFonts w:ascii="TimesNewRomanPS-ItalicMT" w:hAnsi="TimesNewRomanPS-ItalicMT" w:hint="eastAsia"/>
          <w:iCs/>
          <w:color w:val="000000"/>
          <w:sz w:val="24"/>
          <w:szCs w:val="24"/>
        </w:rPr>
        <w:t>восприятие</w:t>
      </w:r>
      <w:r w:rsidR="00AE70C6" w:rsidRPr="00E76394">
        <w:rPr>
          <w:rFonts w:ascii="TimesNewRomanPS-ItalicMT" w:hAnsi="TimesNewRomanPS-ItalicMT"/>
          <w:iCs/>
          <w:color w:val="000000"/>
          <w:sz w:val="24"/>
          <w:szCs w:val="24"/>
        </w:rPr>
        <w:t xml:space="preserve">, </w:t>
      </w:r>
      <w:r w:rsidR="00AE70C6" w:rsidRPr="00E76394">
        <w:rPr>
          <w:rFonts w:ascii="TimesNewRomanPS-ItalicMT" w:hAnsi="TimesNewRomanPS-ItalicMT" w:hint="eastAsia"/>
          <w:iCs/>
          <w:color w:val="000000"/>
          <w:sz w:val="24"/>
          <w:szCs w:val="24"/>
        </w:rPr>
        <w:t>звуковой</w:t>
      </w:r>
      <w:r w:rsidR="00AE70C6" w:rsidRPr="00E76394">
        <w:rPr>
          <w:rFonts w:ascii="TimesNewRomanPS-ItalicMT" w:hAnsi="TimesNewRomanPS-ItalicMT"/>
          <w:iCs/>
          <w:color w:val="000000"/>
          <w:sz w:val="24"/>
          <w:szCs w:val="24"/>
        </w:rPr>
        <w:t xml:space="preserve"> </w:t>
      </w:r>
      <w:r w:rsidR="00AE70C6" w:rsidRPr="00E76394">
        <w:rPr>
          <w:rFonts w:ascii="TimesNewRomanPS-ItalicMT" w:hAnsi="TimesNewRomanPS-ItalicMT" w:hint="eastAsia"/>
          <w:iCs/>
          <w:color w:val="000000"/>
          <w:sz w:val="24"/>
          <w:szCs w:val="24"/>
        </w:rPr>
        <w:t>анализ</w:t>
      </w:r>
      <w:r w:rsidR="00AE70C6" w:rsidRPr="00E76394">
        <w:rPr>
          <w:rFonts w:ascii="TimesNewRomanPS-ItalicMT" w:hAnsi="TimesNewRomanPS-ItalicMT"/>
          <w:iCs/>
          <w:color w:val="000000"/>
          <w:sz w:val="24"/>
          <w:szCs w:val="24"/>
        </w:rPr>
        <w:t xml:space="preserve"> </w:t>
      </w:r>
      <w:r w:rsidR="00AE70C6" w:rsidRPr="00E76394">
        <w:rPr>
          <w:rFonts w:ascii="TimesNewRomanPS-ItalicMT" w:hAnsi="TimesNewRomanPS-ItalicMT" w:hint="eastAsia"/>
          <w:iCs/>
          <w:color w:val="000000"/>
          <w:sz w:val="24"/>
          <w:szCs w:val="24"/>
        </w:rPr>
        <w:t>слов</w:t>
      </w:r>
      <w:r w:rsidR="00AE70C6" w:rsidRPr="00E76394">
        <w:rPr>
          <w:rFonts w:ascii="TimesNewRomanPS-ItalicMT" w:hAnsi="TimesNewRomanPS-ItalicMT"/>
          <w:iCs/>
          <w:color w:val="000000"/>
          <w:sz w:val="24"/>
          <w:szCs w:val="24"/>
        </w:rPr>
        <w:t xml:space="preserve"> </w:t>
      </w:r>
      <w:r w:rsidR="00AE70C6" w:rsidRPr="00E76394">
        <w:rPr>
          <w:rFonts w:ascii="TimesNewRomanPS-ItalicMT" w:hAnsi="TimesNewRomanPS-ItalicMT" w:hint="eastAsia"/>
          <w:iCs/>
          <w:color w:val="000000"/>
          <w:sz w:val="24"/>
          <w:szCs w:val="24"/>
        </w:rPr>
        <w:t>и</w:t>
      </w:r>
      <w:r w:rsidR="00AE70C6" w:rsidRPr="00E76394">
        <w:rPr>
          <w:rFonts w:ascii="TimesNewRomanPS-ItalicMT" w:hAnsi="TimesNewRomanPS-ItalicMT"/>
          <w:iCs/>
          <w:color w:val="000000"/>
          <w:sz w:val="24"/>
          <w:szCs w:val="24"/>
        </w:rPr>
        <w:t xml:space="preserve"> </w:t>
      </w:r>
      <w:r w:rsidR="00AE70C6" w:rsidRPr="00E76394">
        <w:rPr>
          <w:rFonts w:ascii="TimesNewRomanPS-ItalicMT" w:hAnsi="TimesNewRomanPS-ItalicMT" w:hint="eastAsia"/>
          <w:iCs/>
          <w:color w:val="000000"/>
          <w:sz w:val="24"/>
          <w:szCs w:val="24"/>
        </w:rPr>
        <w:t>др</w:t>
      </w:r>
      <w:r w:rsidR="00AE70C6" w:rsidRPr="00E76394">
        <w:rPr>
          <w:rFonts w:ascii="TimesNewRomanPS-ItalicMT" w:hAnsi="TimesNewRomanPS-ItalicMT"/>
          <w:iCs/>
          <w:color w:val="000000"/>
          <w:sz w:val="24"/>
          <w:szCs w:val="24"/>
        </w:rPr>
        <w:t>.</w:t>
      </w:r>
      <w:r w:rsidR="001A2674" w:rsidRPr="00E76394">
        <w:rPr>
          <w:rFonts w:ascii="TimesNewRomanPS-ItalicMT" w:hAnsi="TimesNewRomanPS-ItalicMT"/>
          <w:iCs/>
          <w:color w:val="000000"/>
          <w:sz w:val="24"/>
          <w:szCs w:val="24"/>
        </w:rPr>
        <w:t xml:space="preserve"> </w:t>
      </w:r>
      <w:r w:rsidR="001A2674" w:rsidRPr="00E76394">
        <w:rPr>
          <w:rFonts w:ascii="TimesNewRomanPS-BoldMT" w:hAnsi="TimesNewRomanPS-BoldMT"/>
          <w:bCs/>
          <w:color w:val="000000"/>
          <w:sz w:val="24"/>
          <w:szCs w:val="24"/>
        </w:rPr>
        <w:t>Содержание специальной подготовки детей к обучению грамоте. Модели и методические приемы</w:t>
      </w:r>
      <w:r w:rsidR="001A2674" w:rsidRPr="00E76394">
        <w:rPr>
          <w:sz w:val="24"/>
          <w:szCs w:val="24"/>
        </w:rPr>
        <w:t xml:space="preserve"> </w:t>
      </w:r>
      <w:r w:rsidR="001A2674" w:rsidRPr="00E76394">
        <w:rPr>
          <w:rFonts w:ascii="TimesNewRomanPS-BoldMT" w:hAnsi="TimesNewRomanPS-BoldMT"/>
          <w:bCs/>
          <w:color w:val="000000"/>
          <w:sz w:val="24"/>
          <w:szCs w:val="24"/>
        </w:rPr>
        <w:t>для ознакомления</w:t>
      </w:r>
      <w:r w:rsidR="001A2674" w:rsidRPr="00E76394">
        <w:rPr>
          <w:sz w:val="24"/>
          <w:szCs w:val="24"/>
        </w:rPr>
        <w:t xml:space="preserve"> </w:t>
      </w:r>
      <w:r w:rsidR="001A2674" w:rsidRPr="00E76394">
        <w:rPr>
          <w:rFonts w:ascii="TimesNewRomanPS-BoldMT" w:hAnsi="TimesNewRomanPS-BoldMT"/>
          <w:bCs/>
          <w:color w:val="000000"/>
          <w:sz w:val="24"/>
          <w:szCs w:val="24"/>
        </w:rPr>
        <w:t xml:space="preserve">детей с единицами речи. </w:t>
      </w:r>
    </w:p>
    <w:p w:rsidR="00B237F0" w:rsidRPr="00E76394" w:rsidRDefault="00B237F0" w:rsidP="000104DC">
      <w:pPr>
        <w:rPr>
          <w:b/>
          <w:sz w:val="24"/>
          <w:szCs w:val="24"/>
        </w:rPr>
      </w:pPr>
    </w:p>
    <w:p w:rsidR="00335182" w:rsidRPr="00E76394" w:rsidRDefault="00B237F0" w:rsidP="00B237F0">
      <w:pPr>
        <w:rPr>
          <w:sz w:val="24"/>
          <w:szCs w:val="24"/>
        </w:rPr>
      </w:pPr>
      <w:r w:rsidRPr="00E76394">
        <w:rPr>
          <w:b/>
          <w:sz w:val="24"/>
          <w:szCs w:val="24"/>
        </w:rPr>
        <w:t xml:space="preserve">Тема № 13.  </w:t>
      </w:r>
      <w:r w:rsidR="00335182" w:rsidRPr="00E76394">
        <w:rPr>
          <w:b/>
          <w:iCs/>
          <w:color w:val="000000"/>
          <w:sz w:val="24"/>
          <w:szCs w:val="24"/>
        </w:rPr>
        <w:t>Диагностика речевого развития детей</w:t>
      </w:r>
      <w:r w:rsidR="00335182" w:rsidRPr="00E76394">
        <w:rPr>
          <w:i/>
          <w:iCs/>
          <w:color w:val="000000"/>
          <w:sz w:val="24"/>
          <w:szCs w:val="24"/>
        </w:rPr>
        <w:t xml:space="preserve">. </w:t>
      </w:r>
      <w:r w:rsidR="00335182" w:rsidRPr="00E76394">
        <w:rPr>
          <w:color w:val="000000"/>
          <w:sz w:val="24"/>
          <w:szCs w:val="24"/>
        </w:rPr>
        <w:t>Сущность диагности</w:t>
      </w:r>
      <w:r w:rsidR="00335182" w:rsidRPr="00E76394">
        <w:rPr>
          <w:color w:val="000000"/>
          <w:sz w:val="24"/>
          <w:szCs w:val="24"/>
        </w:rPr>
        <w:softHyphen/>
      </w:r>
      <w:r w:rsidR="00335182" w:rsidRPr="00E76394">
        <w:rPr>
          <w:color w:val="000000"/>
          <w:spacing w:val="1"/>
          <w:sz w:val="24"/>
          <w:szCs w:val="24"/>
        </w:rPr>
        <w:t xml:space="preserve">ки речевого развития детей, ее задачи и значение. Диагностика </w:t>
      </w:r>
      <w:r w:rsidR="00335182" w:rsidRPr="00E76394">
        <w:rPr>
          <w:color w:val="000000"/>
          <w:spacing w:val="3"/>
          <w:sz w:val="24"/>
          <w:szCs w:val="24"/>
        </w:rPr>
        <w:t>речевого развития при изучении интеллектуальной деятельно</w:t>
      </w:r>
      <w:r w:rsidR="00335182" w:rsidRPr="00E76394">
        <w:rPr>
          <w:color w:val="000000"/>
          <w:spacing w:val="3"/>
          <w:sz w:val="24"/>
          <w:szCs w:val="24"/>
        </w:rPr>
        <w:softHyphen/>
      </w:r>
      <w:r w:rsidR="00335182" w:rsidRPr="00E76394">
        <w:rPr>
          <w:color w:val="000000"/>
          <w:sz w:val="24"/>
          <w:szCs w:val="24"/>
        </w:rPr>
        <w:t xml:space="preserve">сти. Методика обследования разных сторон речи детей. Анализ </w:t>
      </w:r>
      <w:r w:rsidR="00335182" w:rsidRPr="00E76394">
        <w:rPr>
          <w:color w:val="000000"/>
          <w:spacing w:val="1"/>
          <w:sz w:val="24"/>
          <w:szCs w:val="24"/>
        </w:rPr>
        <w:t>современных диагностических методик.</w:t>
      </w:r>
    </w:p>
    <w:p w:rsidR="00335182" w:rsidRPr="00E76394" w:rsidRDefault="00335182" w:rsidP="00061D47">
      <w:pPr>
        <w:shd w:val="clear" w:color="auto" w:fill="FFFFFF"/>
        <w:ind w:right="-5" w:firstLine="708"/>
        <w:jc w:val="both"/>
        <w:rPr>
          <w:color w:val="000000"/>
          <w:spacing w:val="1"/>
          <w:sz w:val="24"/>
          <w:szCs w:val="24"/>
        </w:rPr>
      </w:pPr>
      <w:r w:rsidRPr="00E76394">
        <w:rPr>
          <w:color w:val="000000"/>
          <w:spacing w:val="5"/>
          <w:sz w:val="24"/>
          <w:szCs w:val="24"/>
        </w:rPr>
        <w:t xml:space="preserve">Использование игровых приемов и наглядного материала в </w:t>
      </w:r>
      <w:r w:rsidRPr="00E76394">
        <w:rPr>
          <w:color w:val="000000"/>
          <w:spacing w:val="2"/>
          <w:sz w:val="24"/>
          <w:szCs w:val="24"/>
        </w:rPr>
        <w:t>обследовании детской речи. Способы оформления и интерпрета</w:t>
      </w:r>
      <w:r w:rsidRPr="00E76394">
        <w:rPr>
          <w:color w:val="000000"/>
          <w:spacing w:val="2"/>
          <w:sz w:val="24"/>
          <w:szCs w:val="24"/>
        </w:rPr>
        <w:softHyphen/>
      </w:r>
      <w:r w:rsidRPr="00E76394">
        <w:rPr>
          <w:color w:val="000000"/>
          <w:spacing w:val="6"/>
          <w:sz w:val="24"/>
          <w:szCs w:val="24"/>
        </w:rPr>
        <w:t xml:space="preserve">ции результатов диагностики. Учет результатов диагностики в </w:t>
      </w:r>
      <w:r w:rsidRPr="00E76394">
        <w:rPr>
          <w:color w:val="000000"/>
          <w:spacing w:val="4"/>
          <w:sz w:val="24"/>
          <w:szCs w:val="24"/>
        </w:rPr>
        <w:t xml:space="preserve">педагогическом  процессе дошкольного учреждения.  Изучение </w:t>
      </w:r>
      <w:r w:rsidRPr="00E76394">
        <w:rPr>
          <w:color w:val="000000"/>
          <w:spacing w:val="1"/>
          <w:sz w:val="24"/>
          <w:szCs w:val="24"/>
        </w:rPr>
        <w:t xml:space="preserve">уровня речевой готовности детей к школьному обучению. </w:t>
      </w:r>
    </w:p>
    <w:p w:rsidR="000104DC" w:rsidRPr="00E76394" w:rsidRDefault="000104DC" w:rsidP="000104DC">
      <w:pPr>
        <w:rPr>
          <w:b/>
          <w:sz w:val="24"/>
          <w:szCs w:val="24"/>
        </w:rPr>
      </w:pPr>
    </w:p>
    <w:p w:rsidR="000104DC" w:rsidRPr="00E76394" w:rsidRDefault="000104DC" w:rsidP="002C174C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2C174C" w:rsidRPr="00E76394" w:rsidRDefault="002C174C" w:rsidP="002C174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E76394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  <w:r w:rsidR="008649DF" w:rsidRPr="00E76394">
        <w:rPr>
          <w:b/>
          <w:color w:val="000000"/>
          <w:sz w:val="24"/>
          <w:szCs w:val="24"/>
        </w:rPr>
        <w:t xml:space="preserve"> </w:t>
      </w:r>
    </w:p>
    <w:p w:rsidR="008408F2" w:rsidRPr="00E76394" w:rsidRDefault="008649DF" w:rsidP="00C051E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E76394">
        <w:rPr>
          <w:sz w:val="24"/>
          <w:szCs w:val="24"/>
        </w:rPr>
        <w:t xml:space="preserve">1. </w:t>
      </w:r>
      <w:r w:rsidR="002C174C" w:rsidRPr="00E76394">
        <w:rPr>
          <w:sz w:val="24"/>
          <w:szCs w:val="24"/>
        </w:rPr>
        <w:t xml:space="preserve">Методические указания  для обучающихся по освоению дисциплины </w:t>
      </w:r>
      <w:r w:rsidRPr="00E76394">
        <w:rPr>
          <w:sz w:val="24"/>
          <w:szCs w:val="24"/>
        </w:rPr>
        <w:t>«Теории и технологии развития речи у дошкольников»</w:t>
      </w:r>
      <w:r w:rsidR="002C174C" w:rsidRPr="00E76394">
        <w:rPr>
          <w:sz w:val="24"/>
          <w:szCs w:val="24"/>
        </w:rPr>
        <w:t>/ Безденежных М.А. – Омск: Изд-во Ом</w:t>
      </w:r>
      <w:r w:rsidR="00BE3992">
        <w:rPr>
          <w:sz w:val="24"/>
          <w:szCs w:val="24"/>
        </w:rPr>
        <w:t>ской гуманитарной академии, 202</w:t>
      </w:r>
      <w:r w:rsidR="00C17A37">
        <w:rPr>
          <w:sz w:val="24"/>
          <w:szCs w:val="24"/>
        </w:rPr>
        <w:t>2</w:t>
      </w:r>
      <w:r w:rsidR="002C174C" w:rsidRPr="00E76394">
        <w:rPr>
          <w:sz w:val="24"/>
          <w:szCs w:val="24"/>
        </w:rPr>
        <w:t xml:space="preserve">. </w:t>
      </w:r>
    </w:p>
    <w:p w:rsidR="008408F2" w:rsidRPr="00E76394" w:rsidRDefault="008408F2" w:rsidP="008649DF">
      <w:pPr>
        <w:pStyle w:val="a4"/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76394">
        <w:rPr>
          <w:rFonts w:ascii="Times New Roman" w:hAnsi="Times New Roman"/>
          <w:sz w:val="24"/>
          <w:szCs w:val="24"/>
        </w:rPr>
        <w:lastRenderedPageBreak/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утвержденного приказом ректора от 28.08.2017 №37.</w:t>
      </w:r>
    </w:p>
    <w:p w:rsidR="008408F2" w:rsidRPr="00E76394" w:rsidRDefault="008408F2" w:rsidP="008649DF">
      <w:pPr>
        <w:pStyle w:val="15"/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76394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</w:t>
      </w:r>
      <w:r w:rsidR="00515BF9" w:rsidRPr="00E76394">
        <w:rPr>
          <w:rFonts w:ascii="Times New Roman" w:hAnsi="Times New Roman"/>
          <w:sz w:val="24"/>
          <w:szCs w:val="24"/>
        </w:rPr>
        <w:t>01.09.2016 № 43в.</w:t>
      </w:r>
    </w:p>
    <w:p w:rsidR="008408F2" w:rsidRPr="00E76394" w:rsidRDefault="008408F2" w:rsidP="008649DF">
      <w:pPr>
        <w:pStyle w:val="15"/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76394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утвержденного приказом ректора от 28.08.2017 №37.</w:t>
      </w:r>
    </w:p>
    <w:p w:rsidR="008408F2" w:rsidRPr="00E76394" w:rsidRDefault="008408F2" w:rsidP="008408F2">
      <w:pPr>
        <w:pStyle w:val="15"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5842" w:rsidRPr="00E76394" w:rsidRDefault="001B017C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E76394">
        <w:rPr>
          <w:b/>
          <w:color w:val="000000"/>
          <w:sz w:val="24"/>
          <w:szCs w:val="24"/>
        </w:rPr>
        <w:t>7</w:t>
      </w:r>
      <w:r w:rsidR="007F4B97" w:rsidRPr="00E76394">
        <w:rPr>
          <w:b/>
          <w:color w:val="000000"/>
          <w:sz w:val="24"/>
          <w:szCs w:val="24"/>
        </w:rPr>
        <w:t>.</w:t>
      </w:r>
      <w:r w:rsidR="007865CB" w:rsidRPr="00E76394">
        <w:rPr>
          <w:b/>
          <w:color w:val="000000"/>
          <w:sz w:val="24"/>
          <w:szCs w:val="24"/>
        </w:rPr>
        <w:t xml:space="preserve"> </w:t>
      </w:r>
      <w:r w:rsidR="00785842" w:rsidRPr="00E76394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197639" w:rsidRPr="00E76394" w:rsidRDefault="00197639" w:rsidP="00197639">
      <w:pPr>
        <w:jc w:val="center"/>
        <w:rPr>
          <w:b/>
          <w:sz w:val="24"/>
          <w:szCs w:val="24"/>
        </w:rPr>
      </w:pPr>
      <w:r w:rsidRPr="00E76394">
        <w:rPr>
          <w:b/>
          <w:sz w:val="24"/>
          <w:szCs w:val="24"/>
        </w:rPr>
        <w:t>Основная</w:t>
      </w:r>
    </w:p>
    <w:p w:rsidR="00EB1DF7" w:rsidRPr="00EB1DF7" w:rsidRDefault="00EB1DF7" w:rsidP="00EB1DF7">
      <w:pPr>
        <w:widowControl/>
        <w:numPr>
          <w:ilvl w:val="0"/>
          <w:numId w:val="45"/>
        </w:numPr>
        <w:tabs>
          <w:tab w:val="clear" w:pos="1440"/>
          <w:tab w:val="num" w:pos="360"/>
        </w:tabs>
        <w:autoSpaceDE/>
        <w:autoSpaceDN/>
        <w:adjustRightInd/>
        <w:spacing w:line="276" w:lineRule="auto"/>
        <w:ind w:left="720"/>
        <w:jc w:val="both"/>
        <w:rPr>
          <w:b/>
          <w:sz w:val="24"/>
          <w:szCs w:val="24"/>
        </w:rPr>
      </w:pPr>
      <w:r w:rsidRPr="00EB1DF7">
        <w:rPr>
          <w:i/>
          <w:iCs/>
          <w:color w:val="000000"/>
          <w:sz w:val="24"/>
          <w:szCs w:val="24"/>
          <w:shd w:val="clear" w:color="auto" w:fill="FFFFFF"/>
        </w:rPr>
        <w:t>Архипова, Е. В. </w:t>
      </w:r>
      <w:r w:rsidRPr="00EB1DF7">
        <w:rPr>
          <w:color w:val="000000"/>
          <w:sz w:val="24"/>
          <w:szCs w:val="24"/>
          <w:shd w:val="clear" w:color="auto" w:fill="FFFFFF"/>
        </w:rPr>
        <w:t> Основы методики развития речи учащихся : учебник и практикум для среднего профессионального образования / Е. В. Архипова. — 2-е изд., испр. и доп. — Москва : Издательство Юрайт, 2019. — 202 с. — (Профессиональное образование). — ISBN 978-5-534-12333-3. — Текст : электронный // ЭБС Юрайт [сайт]. — URL: </w:t>
      </w:r>
      <w:hyperlink r:id="rId7" w:history="1">
        <w:r w:rsidR="00E70985">
          <w:rPr>
            <w:rStyle w:val="a8"/>
            <w:sz w:val="24"/>
            <w:szCs w:val="24"/>
            <w:shd w:val="clear" w:color="auto" w:fill="FFFFFF"/>
          </w:rPr>
          <w:t>https://urait.ru/bcode/447364</w:t>
        </w:r>
      </w:hyperlink>
    </w:p>
    <w:p w:rsidR="00EB1DF7" w:rsidRPr="00EB1DF7" w:rsidRDefault="00EB1DF7" w:rsidP="00EB1DF7">
      <w:pPr>
        <w:widowControl/>
        <w:numPr>
          <w:ilvl w:val="0"/>
          <w:numId w:val="45"/>
        </w:numPr>
        <w:tabs>
          <w:tab w:val="clear" w:pos="1440"/>
          <w:tab w:val="num" w:pos="360"/>
        </w:tabs>
        <w:autoSpaceDE/>
        <w:autoSpaceDN/>
        <w:adjustRightInd/>
        <w:spacing w:line="276" w:lineRule="auto"/>
        <w:ind w:left="720"/>
        <w:jc w:val="both"/>
        <w:rPr>
          <w:b/>
          <w:sz w:val="24"/>
          <w:szCs w:val="24"/>
        </w:rPr>
      </w:pPr>
      <w:r w:rsidRPr="00EB1DF7">
        <w:rPr>
          <w:i/>
          <w:iCs/>
          <w:color w:val="000000"/>
          <w:sz w:val="24"/>
          <w:szCs w:val="24"/>
          <w:shd w:val="clear" w:color="auto" w:fill="FFFFFF"/>
        </w:rPr>
        <w:t>Ворошнина, Л. В. </w:t>
      </w:r>
      <w:r w:rsidRPr="00EB1DF7">
        <w:rPr>
          <w:color w:val="000000"/>
          <w:sz w:val="24"/>
          <w:szCs w:val="24"/>
          <w:shd w:val="clear" w:color="auto" w:fill="FFFFFF"/>
        </w:rPr>
        <w:t> Развитие речи и общения детей дошкольного возраста в 2 ч. Часть 1. Младшая и средняя группы : практическое пособие для академического бакалавриата / Л. В. Ворошнина. — 2-е изд., перераб. и доп. — Москва : Издательство Юрайт, 2019. — 217 с. — (Бакалавр. Академический курс). — ISBN 978-5-534-06209-0. — Текст : электронный // ЭБС Юрайт [сайт]. — URL: </w:t>
      </w:r>
      <w:hyperlink r:id="rId8" w:history="1">
        <w:r w:rsidR="00E70985">
          <w:rPr>
            <w:rStyle w:val="a8"/>
            <w:sz w:val="24"/>
            <w:szCs w:val="24"/>
            <w:shd w:val="clear" w:color="auto" w:fill="FFFFFF"/>
          </w:rPr>
          <w:t>https://urait.ru/bcode/438989</w:t>
        </w:r>
      </w:hyperlink>
    </w:p>
    <w:p w:rsidR="00C051E0" w:rsidRPr="00EB1DF7" w:rsidRDefault="00EB1DF7" w:rsidP="00EB1DF7">
      <w:pPr>
        <w:widowControl/>
        <w:numPr>
          <w:ilvl w:val="0"/>
          <w:numId w:val="45"/>
        </w:numPr>
        <w:tabs>
          <w:tab w:val="clear" w:pos="1440"/>
          <w:tab w:val="num" w:pos="360"/>
        </w:tabs>
        <w:autoSpaceDE/>
        <w:autoSpaceDN/>
        <w:adjustRightInd/>
        <w:spacing w:line="276" w:lineRule="auto"/>
        <w:ind w:left="720"/>
        <w:jc w:val="both"/>
        <w:rPr>
          <w:b/>
          <w:sz w:val="24"/>
          <w:szCs w:val="24"/>
        </w:rPr>
      </w:pPr>
      <w:r w:rsidRPr="00EB1DF7">
        <w:rPr>
          <w:i/>
          <w:iCs/>
          <w:color w:val="000000"/>
          <w:sz w:val="24"/>
          <w:szCs w:val="24"/>
          <w:shd w:val="clear" w:color="auto" w:fill="FFFFFF"/>
        </w:rPr>
        <w:t>Ворошнина, Л. В. </w:t>
      </w:r>
      <w:r w:rsidRPr="00EB1DF7">
        <w:rPr>
          <w:color w:val="000000"/>
          <w:sz w:val="24"/>
          <w:szCs w:val="24"/>
          <w:shd w:val="clear" w:color="auto" w:fill="FFFFFF"/>
        </w:rPr>
        <w:t> Развитие речи и общения детей дошкольного возраста в 2 ч. Часть 2. Старшая и подготовительная группы : практическое пособие для академического бакалавриата / Л. В. Ворошнина. — 2-е изд., перераб. и доп. — Москва : Издательство Юрайт, 2019. — 302 с. — (Бакалавр. Академический курс). — ISBN 978-5-534-06211-3. — Текст : электронный // ЭБС Юрайт [сайт]. — URL: </w:t>
      </w:r>
      <w:hyperlink r:id="rId9" w:history="1">
        <w:r w:rsidR="00E70985">
          <w:rPr>
            <w:rStyle w:val="a8"/>
            <w:sz w:val="24"/>
            <w:szCs w:val="24"/>
            <w:shd w:val="clear" w:color="auto" w:fill="FFFFFF"/>
          </w:rPr>
          <w:t>https://urait.ru/bcode/441929</w:t>
        </w:r>
      </w:hyperlink>
    </w:p>
    <w:p w:rsidR="00C051E0" w:rsidRPr="00C051E0" w:rsidRDefault="00C051E0" w:rsidP="00C051E0">
      <w:pPr>
        <w:widowControl/>
        <w:autoSpaceDE/>
        <w:autoSpaceDN/>
        <w:adjustRightInd/>
        <w:spacing w:line="276" w:lineRule="auto"/>
        <w:ind w:left="360"/>
        <w:rPr>
          <w:b/>
          <w:sz w:val="24"/>
          <w:szCs w:val="24"/>
        </w:rPr>
      </w:pPr>
    </w:p>
    <w:p w:rsidR="00197639" w:rsidRPr="00C051E0" w:rsidRDefault="00197639" w:rsidP="00C051E0">
      <w:pPr>
        <w:widowControl/>
        <w:autoSpaceDE/>
        <w:autoSpaceDN/>
        <w:adjustRightInd/>
        <w:spacing w:line="276" w:lineRule="auto"/>
        <w:ind w:left="360"/>
        <w:jc w:val="center"/>
        <w:rPr>
          <w:b/>
          <w:sz w:val="24"/>
          <w:szCs w:val="24"/>
        </w:rPr>
      </w:pPr>
      <w:r w:rsidRPr="00C051E0">
        <w:rPr>
          <w:b/>
          <w:sz w:val="24"/>
          <w:szCs w:val="24"/>
        </w:rPr>
        <w:t>Дополнительная</w:t>
      </w:r>
    </w:p>
    <w:p w:rsidR="00C051E0" w:rsidRPr="00C051E0" w:rsidRDefault="00C051E0" w:rsidP="00C051E0">
      <w:pPr>
        <w:widowControl/>
        <w:numPr>
          <w:ilvl w:val="0"/>
          <w:numId w:val="46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C051E0">
        <w:rPr>
          <w:sz w:val="24"/>
          <w:szCs w:val="24"/>
        </w:rPr>
        <w:t>Авдулова, Т. П. Личностная и коммуникативная компетентности современного дошкольника</w:t>
      </w:r>
      <w:r>
        <w:rPr>
          <w:sz w:val="24"/>
          <w:szCs w:val="24"/>
        </w:rPr>
        <w:t xml:space="preserve"> </w:t>
      </w:r>
      <w:r w:rsidRPr="00C051E0">
        <w:rPr>
          <w:sz w:val="24"/>
          <w:szCs w:val="24"/>
        </w:rPr>
        <w:t xml:space="preserve">: учебное пособие / Т. П. Авдулова, Г. Р. Хузеева. — М. : Прометей, 2013. — 138 c. — ISBN 978-5-7042-2401-3. — URL: </w:t>
      </w:r>
      <w:hyperlink r:id="rId10" w:history="1">
        <w:r w:rsidR="00E70985">
          <w:rPr>
            <w:rStyle w:val="a8"/>
            <w:sz w:val="24"/>
            <w:szCs w:val="24"/>
          </w:rPr>
          <w:t>http://www.iprbookshop.ru/23997.html</w:t>
        </w:r>
      </w:hyperlink>
    </w:p>
    <w:p w:rsidR="00C051E0" w:rsidRPr="00C051E0" w:rsidRDefault="00C051E0" w:rsidP="00C051E0">
      <w:pPr>
        <w:widowControl/>
        <w:numPr>
          <w:ilvl w:val="0"/>
          <w:numId w:val="46"/>
        </w:numPr>
        <w:autoSpaceDE/>
        <w:autoSpaceDN/>
        <w:adjustRightInd/>
        <w:spacing w:line="276" w:lineRule="auto"/>
        <w:rPr>
          <w:sz w:val="24"/>
          <w:szCs w:val="24"/>
          <w:shd w:val="clear" w:color="auto" w:fill="FFFFFF"/>
        </w:rPr>
      </w:pPr>
      <w:r w:rsidRPr="00C051E0">
        <w:rPr>
          <w:sz w:val="24"/>
          <w:szCs w:val="24"/>
        </w:rPr>
        <w:t>Бабина, Г. В. Структурно-слоговая организация речи дошкольников. Онтогенез и дизонтогенез</w:t>
      </w:r>
      <w:r>
        <w:rPr>
          <w:sz w:val="24"/>
          <w:szCs w:val="24"/>
        </w:rPr>
        <w:t xml:space="preserve"> </w:t>
      </w:r>
      <w:r w:rsidRPr="00C051E0">
        <w:rPr>
          <w:sz w:val="24"/>
          <w:szCs w:val="24"/>
        </w:rPr>
        <w:t xml:space="preserve">: монография / Г. В. Бабина, Н. Ю. Шарипова. — М. : Прометей, 2013. — 192 c. — ISBN 978-5-7042-2463-1. — URL: </w:t>
      </w:r>
      <w:hyperlink r:id="rId11" w:history="1">
        <w:r w:rsidR="00E70985">
          <w:rPr>
            <w:rStyle w:val="a8"/>
            <w:sz w:val="24"/>
            <w:szCs w:val="24"/>
          </w:rPr>
          <w:t>http://www.iprbookshop.ru/24029.html</w:t>
        </w:r>
      </w:hyperlink>
    </w:p>
    <w:p w:rsidR="00AC7375" w:rsidRDefault="00AC7375" w:rsidP="00AC7375">
      <w:pPr>
        <w:widowControl/>
        <w:numPr>
          <w:ilvl w:val="0"/>
          <w:numId w:val="46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AC7375">
        <w:rPr>
          <w:sz w:val="24"/>
          <w:szCs w:val="24"/>
        </w:rPr>
        <w:lastRenderedPageBreak/>
        <w:t xml:space="preserve">Зайцева, Е. С. Тестовая методика обследования речи детей в возрасте 4–7 лет / Е. С. Зайцева, В. К. Шептунова. — СПб. : КАРО, 2015. — 72 c. — </w:t>
      </w:r>
      <w:r w:rsidRPr="00C051E0">
        <w:rPr>
          <w:sz w:val="24"/>
          <w:szCs w:val="24"/>
        </w:rPr>
        <w:t>ISBN</w:t>
      </w:r>
      <w:r w:rsidRPr="00AC7375">
        <w:rPr>
          <w:sz w:val="24"/>
          <w:szCs w:val="24"/>
        </w:rPr>
        <w:t xml:space="preserve"> 978-5-9925-0766-9. — </w:t>
      </w:r>
      <w:r w:rsidRPr="00C051E0">
        <w:rPr>
          <w:sz w:val="24"/>
          <w:szCs w:val="24"/>
        </w:rPr>
        <w:t>URL</w:t>
      </w:r>
      <w:r w:rsidRPr="00AC7375">
        <w:rPr>
          <w:sz w:val="24"/>
          <w:szCs w:val="24"/>
        </w:rPr>
        <w:t xml:space="preserve">: </w:t>
      </w:r>
      <w:hyperlink r:id="rId12" w:history="1">
        <w:r w:rsidR="00E70985">
          <w:rPr>
            <w:rStyle w:val="a8"/>
            <w:sz w:val="24"/>
            <w:szCs w:val="24"/>
          </w:rPr>
          <w:t>http://www.iprbookshop.ru/61036.html</w:t>
        </w:r>
      </w:hyperlink>
    </w:p>
    <w:p w:rsidR="00AC7375" w:rsidRPr="00AC7375" w:rsidRDefault="00AC7375" w:rsidP="00AC7375">
      <w:pPr>
        <w:widowControl/>
        <w:numPr>
          <w:ilvl w:val="0"/>
          <w:numId w:val="46"/>
        </w:numPr>
        <w:autoSpaceDE/>
        <w:autoSpaceDN/>
        <w:adjustRightInd/>
        <w:spacing w:line="276" w:lineRule="auto"/>
        <w:rPr>
          <w:i/>
          <w:color w:val="000000"/>
          <w:sz w:val="24"/>
          <w:szCs w:val="24"/>
        </w:rPr>
      </w:pPr>
      <w:r w:rsidRPr="00AC7375">
        <w:rPr>
          <w:sz w:val="24"/>
          <w:szCs w:val="24"/>
        </w:rPr>
        <w:t xml:space="preserve">Методика воспитания и обучения в области дошкольного образования : учебник. Направления подготовки бакалавра: 050400.62 – «Психолого-педагогическое образование», профиль «Психология и педагогика дошкольного образования»; 050100.62 – «Педагогическое образование», профиль «Дошкольное образование» / Л. В. Коломийченко, Ю. С. Григорьева, М. В. Грибанова [и др.] ; под ред. О. В. Прозументик, Н. А. Зорина. — Пермь : Пермский государственный гуманитарно-педагогический университет, 2013. — 208 c. — </w:t>
      </w:r>
      <w:r w:rsidRPr="00C051E0">
        <w:rPr>
          <w:sz w:val="24"/>
          <w:szCs w:val="24"/>
        </w:rPr>
        <w:t>ISBN</w:t>
      </w:r>
      <w:r w:rsidRPr="00AC7375">
        <w:rPr>
          <w:sz w:val="24"/>
          <w:szCs w:val="24"/>
        </w:rPr>
        <w:t xml:space="preserve"> 2227-8397. — </w:t>
      </w:r>
      <w:r w:rsidRPr="00C051E0">
        <w:rPr>
          <w:sz w:val="24"/>
          <w:szCs w:val="24"/>
        </w:rPr>
        <w:t>URL</w:t>
      </w:r>
      <w:r w:rsidRPr="00AC7375">
        <w:rPr>
          <w:sz w:val="24"/>
          <w:szCs w:val="24"/>
        </w:rPr>
        <w:t xml:space="preserve">: </w:t>
      </w:r>
      <w:hyperlink r:id="rId13" w:history="1">
        <w:r w:rsidR="00E70985">
          <w:rPr>
            <w:rStyle w:val="a8"/>
            <w:sz w:val="24"/>
            <w:szCs w:val="24"/>
          </w:rPr>
          <w:t>http://www.iprbookshop.ru/32062.html</w:t>
        </w:r>
      </w:hyperlink>
    </w:p>
    <w:p w:rsidR="007F4B97" w:rsidRPr="00AC7375" w:rsidRDefault="00AC7375" w:rsidP="00AC7375">
      <w:pPr>
        <w:widowControl/>
        <w:numPr>
          <w:ilvl w:val="0"/>
          <w:numId w:val="46"/>
        </w:numPr>
        <w:autoSpaceDE/>
        <w:autoSpaceDN/>
        <w:adjustRightInd/>
        <w:spacing w:line="276" w:lineRule="auto"/>
        <w:rPr>
          <w:i/>
          <w:color w:val="000000"/>
          <w:sz w:val="24"/>
          <w:szCs w:val="24"/>
        </w:rPr>
      </w:pPr>
      <w:r w:rsidRPr="00AC7375">
        <w:rPr>
          <w:sz w:val="24"/>
          <w:szCs w:val="24"/>
        </w:rPr>
        <w:t xml:space="preserve">Ушакова, Т. Н. Рождение слова. Проблемы психологии речи и психолингвистики / Т. Н. Ушакова. — М. : Институт психологии РАН, 2011. — 524 c. — </w:t>
      </w:r>
      <w:r w:rsidRPr="00C051E0">
        <w:rPr>
          <w:sz w:val="24"/>
          <w:szCs w:val="24"/>
        </w:rPr>
        <w:t>ISBN</w:t>
      </w:r>
      <w:r w:rsidRPr="00AC7375">
        <w:rPr>
          <w:sz w:val="24"/>
          <w:szCs w:val="24"/>
        </w:rPr>
        <w:t xml:space="preserve"> 978-5-9270-0206-1. — </w:t>
      </w:r>
      <w:r w:rsidRPr="00C051E0">
        <w:rPr>
          <w:sz w:val="24"/>
          <w:szCs w:val="24"/>
        </w:rPr>
        <w:t>URL</w:t>
      </w:r>
      <w:r w:rsidRPr="00AC7375">
        <w:rPr>
          <w:sz w:val="24"/>
          <w:szCs w:val="24"/>
        </w:rPr>
        <w:t xml:space="preserve">: </w:t>
      </w:r>
      <w:hyperlink r:id="rId14" w:history="1">
        <w:r w:rsidR="00E70985">
          <w:rPr>
            <w:rStyle w:val="a8"/>
            <w:sz w:val="24"/>
            <w:szCs w:val="24"/>
          </w:rPr>
          <w:t>http://www.iprbookshop.ru/15622.html</w:t>
        </w:r>
      </w:hyperlink>
    </w:p>
    <w:p w:rsidR="00AC7375" w:rsidRPr="00E76394" w:rsidRDefault="00AC7375" w:rsidP="00AC7375">
      <w:pPr>
        <w:widowControl/>
        <w:autoSpaceDE/>
        <w:autoSpaceDN/>
        <w:adjustRightInd/>
        <w:spacing w:line="276" w:lineRule="auto"/>
        <w:rPr>
          <w:i/>
          <w:color w:val="000000"/>
          <w:sz w:val="24"/>
          <w:szCs w:val="24"/>
        </w:rPr>
      </w:pPr>
    </w:p>
    <w:p w:rsidR="00777B09" w:rsidRPr="00E76394" w:rsidRDefault="001B017C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E76394">
        <w:rPr>
          <w:b/>
          <w:color w:val="000000"/>
          <w:sz w:val="24"/>
          <w:szCs w:val="24"/>
        </w:rPr>
        <w:t>8</w:t>
      </w:r>
      <w:r w:rsidR="007F4B97" w:rsidRPr="00E76394">
        <w:rPr>
          <w:b/>
          <w:color w:val="000000"/>
          <w:sz w:val="24"/>
          <w:szCs w:val="24"/>
        </w:rPr>
        <w:t>.</w:t>
      </w:r>
      <w:r w:rsidR="00777B09" w:rsidRPr="00E76394">
        <w:rPr>
          <w:b/>
          <w:color w:val="000000"/>
          <w:sz w:val="24"/>
          <w:szCs w:val="24"/>
        </w:rPr>
        <w:t xml:space="preserve"> </w:t>
      </w:r>
      <w:r w:rsidR="007F4B97" w:rsidRPr="00E76394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E76394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6394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E76394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E76394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5" w:history="1">
        <w:r w:rsidR="00E70985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E76394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6394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6" w:history="1">
        <w:r w:rsidR="00E70985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E76394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6394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E70985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E76394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6394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8" w:history="1">
        <w:r w:rsidR="00E70985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E76394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6394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9" w:history="1">
        <w:r w:rsidR="00E70985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E76394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6394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20" w:history="1">
        <w:r w:rsidR="00892EF3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E76394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6394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E70985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E76394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6394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E70985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E76394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6394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E70985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E76394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6394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E70985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E76394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6394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5" w:history="1">
        <w:r w:rsidR="00E70985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E76394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6394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E70985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E76394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6394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E70985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E76394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E76394">
        <w:rPr>
          <w:color w:val="000000"/>
          <w:sz w:val="24"/>
          <w:szCs w:val="24"/>
        </w:rPr>
        <w:t xml:space="preserve">Каждый обучающийся </w:t>
      </w:r>
      <w:r w:rsidR="00777B09" w:rsidRPr="00E76394">
        <w:rPr>
          <w:color w:val="000000"/>
          <w:sz w:val="24"/>
          <w:szCs w:val="24"/>
        </w:rPr>
        <w:t>Омской гуманитарной академии</w:t>
      </w:r>
      <w:r w:rsidRPr="00E76394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E76394">
        <w:rPr>
          <w:rFonts w:eastAsia="Calibri"/>
          <w:color w:val="000000"/>
          <w:sz w:val="24"/>
          <w:szCs w:val="24"/>
        </w:rPr>
        <w:t xml:space="preserve"> </w:t>
      </w:r>
      <w:r w:rsidRPr="00E76394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E76394">
        <w:rPr>
          <w:color w:val="000000"/>
          <w:sz w:val="24"/>
          <w:szCs w:val="24"/>
        </w:rPr>
        <w:t>Академии</w:t>
      </w:r>
      <w:r w:rsidRPr="00E76394">
        <w:rPr>
          <w:color w:val="000000"/>
          <w:sz w:val="24"/>
          <w:szCs w:val="24"/>
        </w:rPr>
        <w:t>. Электронно-библиотечная система</w:t>
      </w:r>
      <w:r w:rsidRPr="00E76394">
        <w:rPr>
          <w:rFonts w:eastAsia="Calibri"/>
          <w:color w:val="000000"/>
          <w:sz w:val="24"/>
          <w:szCs w:val="24"/>
        </w:rPr>
        <w:t xml:space="preserve"> </w:t>
      </w:r>
      <w:r w:rsidRPr="00E76394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E76394">
        <w:rPr>
          <w:rFonts w:eastAsia="Calibri"/>
          <w:color w:val="000000"/>
          <w:sz w:val="24"/>
          <w:szCs w:val="24"/>
        </w:rPr>
        <w:t xml:space="preserve"> </w:t>
      </w:r>
      <w:r w:rsidRPr="00E76394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E76394">
        <w:rPr>
          <w:rFonts w:eastAsia="Calibri"/>
          <w:color w:val="000000"/>
          <w:sz w:val="24"/>
          <w:szCs w:val="24"/>
        </w:rPr>
        <w:t xml:space="preserve"> </w:t>
      </w:r>
      <w:r w:rsidRPr="00E76394">
        <w:rPr>
          <w:color w:val="000000"/>
          <w:sz w:val="24"/>
          <w:szCs w:val="24"/>
        </w:rPr>
        <w:t>организации, так и вне ее.</w:t>
      </w:r>
    </w:p>
    <w:p w:rsidR="007F4B97" w:rsidRPr="00E76394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E76394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E76394">
        <w:rPr>
          <w:color w:val="000000"/>
          <w:sz w:val="24"/>
          <w:szCs w:val="24"/>
        </w:rPr>
        <w:t xml:space="preserve"> </w:t>
      </w:r>
      <w:r w:rsidR="00777B09" w:rsidRPr="00E76394">
        <w:rPr>
          <w:color w:val="000000"/>
          <w:sz w:val="24"/>
          <w:szCs w:val="24"/>
        </w:rPr>
        <w:t>Академии</w:t>
      </w:r>
      <w:r w:rsidRPr="00E76394">
        <w:rPr>
          <w:color w:val="000000"/>
          <w:sz w:val="24"/>
          <w:szCs w:val="24"/>
        </w:rPr>
        <w:t xml:space="preserve"> обеспечивает:</w:t>
      </w:r>
      <w:r w:rsidRPr="00E76394">
        <w:rPr>
          <w:rFonts w:eastAsia="Calibri"/>
          <w:color w:val="000000"/>
          <w:sz w:val="24"/>
          <w:szCs w:val="24"/>
        </w:rPr>
        <w:t xml:space="preserve"> </w:t>
      </w:r>
      <w:r w:rsidRPr="00E76394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E76394">
        <w:rPr>
          <w:rFonts w:eastAsia="Calibri"/>
          <w:color w:val="000000"/>
          <w:sz w:val="24"/>
          <w:szCs w:val="24"/>
        </w:rPr>
        <w:t xml:space="preserve"> </w:t>
      </w:r>
      <w:r w:rsidRPr="00E76394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E76394">
        <w:rPr>
          <w:rFonts w:eastAsia="Calibri"/>
          <w:color w:val="000000"/>
          <w:sz w:val="24"/>
          <w:szCs w:val="24"/>
        </w:rPr>
        <w:t xml:space="preserve"> </w:t>
      </w:r>
      <w:r w:rsidRPr="00E76394">
        <w:rPr>
          <w:color w:val="000000"/>
          <w:sz w:val="24"/>
          <w:szCs w:val="24"/>
        </w:rPr>
        <w:t>указанным в рабочих программах;</w:t>
      </w:r>
      <w:r w:rsidRPr="00E76394">
        <w:rPr>
          <w:rFonts w:eastAsia="Calibri"/>
          <w:color w:val="000000"/>
          <w:sz w:val="24"/>
          <w:szCs w:val="24"/>
        </w:rPr>
        <w:t xml:space="preserve"> </w:t>
      </w:r>
      <w:r w:rsidRPr="00E76394">
        <w:rPr>
          <w:color w:val="000000"/>
          <w:sz w:val="24"/>
          <w:szCs w:val="24"/>
        </w:rPr>
        <w:t>фиксацию хода образовательного процесса, результатов промежу</w:t>
      </w:r>
      <w:r w:rsidRPr="00E76394">
        <w:rPr>
          <w:color w:val="000000"/>
          <w:sz w:val="24"/>
          <w:szCs w:val="24"/>
        </w:rPr>
        <w:lastRenderedPageBreak/>
        <w:t>точной аттестации</w:t>
      </w:r>
      <w:r w:rsidRPr="00E76394">
        <w:rPr>
          <w:rFonts w:eastAsia="Calibri"/>
          <w:color w:val="000000"/>
          <w:sz w:val="24"/>
          <w:szCs w:val="24"/>
        </w:rPr>
        <w:t xml:space="preserve"> </w:t>
      </w:r>
      <w:r w:rsidRPr="00E76394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E76394">
        <w:rPr>
          <w:rFonts w:eastAsia="Calibri"/>
          <w:color w:val="000000"/>
          <w:sz w:val="24"/>
          <w:szCs w:val="24"/>
        </w:rPr>
        <w:t xml:space="preserve"> </w:t>
      </w:r>
      <w:r w:rsidRPr="00E76394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E76394">
        <w:rPr>
          <w:rFonts w:eastAsia="Calibri"/>
          <w:color w:val="000000"/>
          <w:sz w:val="24"/>
          <w:szCs w:val="24"/>
        </w:rPr>
        <w:t xml:space="preserve"> </w:t>
      </w:r>
      <w:r w:rsidRPr="00E76394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E76394">
        <w:rPr>
          <w:rFonts w:eastAsia="Calibri"/>
          <w:color w:val="000000"/>
          <w:sz w:val="24"/>
          <w:szCs w:val="24"/>
        </w:rPr>
        <w:t xml:space="preserve"> </w:t>
      </w:r>
      <w:r w:rsidRPr="00E76394">
        <w:rPr>
          <w:color w:val="000000"/>
          <w:sz w:val="24"/>
          <w:szCs w:val="24"/>
        </w:rPr>
        <w:t>образовательных технологий;</w:t>
      </w:r>
      <w:r w:rsidRPr="00E76394">
        <w:rPr>
          <w:rFonts w:eastAsia="Calibri"/>
          <w:color w:val="000000"/>
          <w:sz w:val="24"/>
          <w:szCs w:val="24"/>
        </w:rPr>
        <w:t xml:space="preserve"> </w:t>
      </w:r>
      <w:r w:rsidRPr="00E76394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E76394">
        <w:rPr>
          <w:rFonts w:eastAsia="Calibri"/>
          <w:color w:val="000000"/>
          <w:sz w:val="24"/>
          <w:szCs w:val="24"/>
        </w:rPr>
        <w:t xml:space="preserve"> </w:t>
      </w:r>
      <w:r w:rsidRPr="00E76394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E76394">
        <w:rPr>
          <w:rFonts w:eastAsia="Calibri"/>
          <w:color w:val="000000"/>
          <w:sz w:val="24"/>
          <w:szCs w:val="24"/>
        </w:rPr>
        <w:t xml:space="preserve"> </w:t>
      </w:r>
      <w:r w:rsidRPr="00E76394">
        <w:rPr>
          <w:color w:val="000000"/>
          <w:sz w:val="24"/>
          <w:szCs w:val="24"/>
        </w:rPr>
        <w:t>образовательного процесса;</w:t>
      </w:r>
      <w:r w:rsidRPr="00E76394">
        <w:rPr>
          <w:rFonts w:eastAsia="Calibri"/>
          <w:color w:val="000000"/>
          <w:sz w:val="24"/>
          <w:szCs w:val="24"/>
        </w:rPr>
        <w:t xml:space="preserve"> </w:t>
      </w:r>
      <w:r w:rsidRPr="00E76394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E76394">
        <w:rPr>
          <w:rFonts w:eastAsia="Calibri"/>
          <w:color w:val="000000"/>
          <w:sz w:val="24"/>
          <w:szCs w:val="24"/>
        </w:rPr>
        <w:t xml:space="preserve"> </w:t>
      </w:r>
      <w:r w:rsidRPr="00E76394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E76394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E76394" w:rsidRDefault="001B017C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E76394"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E76394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E76394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E76394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E76394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E76394" w:rsidRDefault="007F4B97" w:rsidP="00274D91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E76394">
        <w:rPr>
          <w:color w:val="000000"/>
          <w:sz w:val="24"/>
          <w:szCs w:val="24"/>
        </w:rPr>
        <w:t>Для того чтобы успешно о</w:t>
      </w:r>
      <w:r w:rsidR="004E4DB2" w:rsidRPr="00E76394">
        <w:rPr>
          <w:color w:val="000000"/>
          <w:sz w:val="24"/>
          <w:szCs w:val="24"/>
        </w:rPr>
        <w:t xml:space="preserve">своить </w:t>
      </w:r>
      <w:r w:rsidRPr="00E76394">
        <w:rPr>
          <w:color w:val="000000"/>
          <w:sz w:val="24"/>
          <w:szCs w:val="24"/>
        </w:rPr>
        <w:t>дисциплин</w:t>
      </w:r>
      <w:r w:rsidR="004E4DB2" w:rsidRPr="00E76394">
        <w:rPr>
          <w:color w:val="000000"/>
          <w:sz w:val="24"/>
          <w:szCs w:val="24"/>
        </w:rPr>
        <w:t>у</w:t>
      </w:r>
      <w:r w:rsidRPr="00E76394">
        <w:rPr>
          <w:color w:val="000000"/>
          <w:sz w:val="24"/>
          <w:szCs w:val="24"/>
        </w:rPr>
        <w:t xml:space="preserve"> </w:t>
      </w:r>
      <w:r w:rsidR="00274D91" w:rsidRPr="00E76394">
        <w:rPr>
          <w:sz w:val="24"/>
          <w:szCs w:val="24"/>
        </w:rPr>
        <w:t xml:space="preserve">«Теории и технологии развития речи у дошкольников» </w:t>
      </w:r>
      <w:r w:rsidR="00CC0251" w:rsidRPr="00E76394">
        <w:rPr>
          <w:sz w:val="24"/>
          <w:szCs w:val="24"/>
        </w:rPr>
        <w:t xml:space="preserve"> </w:t>
      </w:r>
      <w:r w:rsidRPr="00E76394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E76394">
        <w:rPr>
          <w:color w:val="000000"/>
          <w:sz w:val="24"/>
          <w:szCs w:val="24"/>
        </w:rPr>
        <w:t xml:space="preserve">методические </w:t>
      </w:r>
      <w:r w:rsidRPr="00E76394">
        <w:rPr>
          <w:color w:val="000000"/>
          <w:sz w:val="24"/>
          <w:szCs w:val="24"/>
        </w:rPr>
        <w:t>указания</w:t>
      </w:r>
      <w:r w:rsidR="004E4DB2" w:rsidRPr="00E76394">
        <w:rPr>
          <w:color w:val="000000"/>
          <w:sz w:val="24"/>
          <w:szCs w:val="24"/>
        </w:rPr>
        <w:t>.</w:t>
      </w:r>
    </w:p>
    <w:p w:rsidR="007F4B97" w:rsidRPr="00E763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E76394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E76394">
        <w:rPr>
          <w:b/>
          <w:color w:val="000000"/>
          <w:sz w:val="24"/>
          <w:szCs w:val="24"/>
        </w:rPr>
        <w:t>лекционного типа</w:t>
      </w:r>
      <w:r w:rsidRPr="00E76394">
        <w:rPr>
          <w:color w:val="000000"/>
          <w:sz w:val="24"/>
          <w:szCs w:val="24"/>
        </w:rPr>
        <w:t>:</w:t>
      </w:r>
    </w:p>
    <w:p w:rsidR="007F4B97" w:rsidRPr="00E763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E76394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E76394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E76394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E76394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E763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E76394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E76394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E76394">
        <w:rPr>
          <w:color w:val="000000"/>
          <w:sz w:val="24"/>
          <w:szCs w:val="24"/>
        </w:rPr>
        <w:lastRenderedPageBreak/>
        <w:t xml:space="preserve">Методические указания для обучающихся по освоению дисциплины для </w:t>
      </w:r>
      <w:r w:rsidRPr="00E76394">
        <w:rPr>
          <w:b/>
          <w:color w:val="000000"/>
          <w:sz w:val="24"/>
          <w:szCs w:val="24"/>
        </w:rPr>
        <w:t>самостоятельной работы:</w:t>
      </w:r>
    </w:p>
    <w:p w:rsidR="007F4B97" w:rsidRPr="00E763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E76394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E763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E76394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E763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E76394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E763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E76394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E763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E76394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E763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E76394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E763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E76394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E763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E76394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E763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E76394">
        <w:rPr>
          <w:color w:val="000000"/>
          <w:sz w:val="24"/>
          <w:szCs w:val="24"/>
        </w:rPr>
        <w:t>Следующим этапом работы</w:t>
      </w:r>
      <w:r w:rsidRPr="00E76394">
        <w:rPr>
          <w:b/>
          <w:bCs/>
          <w:color w:val="000000"/>
          <w:sz w:val="24"/>
          <w:szCs w:val="24"/>
        </w:rPr>
        <w:t xml:space="preserve"> </w:t>
      </w:r>
      <w:r w:rsidRPr="00E76394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E763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E76394">
        <w:rPr>
          <w:color w:val="000000"/>
          <w:sz w:val="24"/>
          <w:szCs w:val="24"/>
        </w:rPr>
        <w:lastRenderedPageBreak/>
        <w:t>Таким образом, при работе с источниками и литературой важно уметь:</w:t>
      </w:r>
    </w:p>
    <w:p w:rsidR="007F4B97" w:rsidRPr="00E76394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76394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E76394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76394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E76394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76394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E76394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76394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E76394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E76394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76394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E76394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76394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E76394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76394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E76394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76394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E763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E76394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E76394">
        <w:rPr>
          <w:bCs/>
          <w:color w:val="000000"/>
          <w:sz w:val="24"/>
          <w:szCs w:val="24"/>
        </w:rPr>
        <w:t>:</w:t>
      </w:r>
    </w:p>
    <w:p w:rsidR="007F4B97" w:rsidRPr="00E763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E76394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E763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E76394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E763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E76394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E76394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E76394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E76394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E76394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E76394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1B017C" w:rsidRPr="00E76394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E76394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E76394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75F87" w:rsidRPr="00E76394" w:rsidRDefault="00075F87" w:rsidP="00075F8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76394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075F87" w:rsidRPr="00E76394" w:rsidRDefault="00075F87" w:rsidP="00075F8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76394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075F87" w:rsidRPr="00E76394" w:rsidRDefault="00075F87" w:rsidP="00075F8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76394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075F87" w:rsidRPr="00E76394" w:rsidRDefault="00075F87" w:rsidP="00075F87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E76394">
        <w:rPr>
          <w:sz w:val="24"/>
          <w:szCs w:val="24"/>
        </w:rPr>
        <w:t>•</w:t>
      </w:r>
      <w:r w:rsidRPr="00E76394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075F87" w:rsidRPr="00E76394" w:rsidRDefault="00075F87" w:rsidP="00075F87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E76394">
        <w:rPr>
          <w:sz w:val="24"/>
          <w:szCs w:val="24"/>
        </w:rPr>
        <w:t>•</w:t>
      </w:r>
      <w:r w:rsidRPr="00E76394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075F87" w:rsidRPr="00E76394" w:rsidRDefault="00075F87" w:rsidP="00075F87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E76394">
        <w:rPr>
          <w:sz w:val="24"/>
          <w:szCs w:val="24"/>
        </w:rPr>
        <w:t>•</w:t>
      </w:r>
      <w:r w:rsidRPr="00E76394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075F87" w:rsidRPr="00E76394" w:rsidRDefault="00075F87" w:rsidP="00075F87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E76394">
        <w:rPr>
          <w:sz w:val="24"/>
          <w:szCs w:val="24"/>
        </w:rPr>
        <w:t>•</w:t>
      </w:r>
      <w:r w:rsidRPr="00E76394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075F87" w:rsidRPr="00E76394" w:rsidRDefault="00075F87" w:rsidP="00075F87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E76394">
        <w:rPr>
          <w:sz w:val="24"/>
          <w:szCs w:val="24"/>
        </w:rPr>
        <w:t>•</w:t>
      </w:r>
      <w:r w:rsidRPr="00E76394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075F87" w:rsidRPr="00E76394" w:rsidRDefault="00075F87" w:rsidP="00075F8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76394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075F87" w:rsidRPr="00E76394" w:rsidRDefault="00075F87" w:rsidP="00075F8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76394">
        <w:rPr>
          <w:sz w:val="24"/>
          <w:szCs w:val="24"/>
        </w:rPr>
        <w:t>•</w:t>
      </w:r>
      <w:r w:rsidRPr="00E76394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075F87" w:rsidRPr="00E76394" w:rsidRDefault="00075F87" w:rsidP="00075F8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76394">
        <w:rPr>
          <w:sz w:val="24"/>
          <w:szCs w:val="24"/>
        </w:rPr>
        <w:t>•</w:t>
      </w:r>
      <w:r w:rsidRPr="00E76394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075F87" w:rsidRPr="00E76394" w:rsidRDefault="00075F87" w:rsidP="00075F8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76394">
        <w:rPr>
          <w:sz w:val="24"/>
          <w:szCs w:val="24"/>
        </w:rPr>
        <w:t>•</w:t>
      </w:r>
      <w:r w:rsidRPr="00E76394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075F87" w:rsidRPr="00E76394" w:rsidRDefault="00075F87" w:rsidP="00075F8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76394">
        <w:rPr>
          <w:sz w:val="24"/>
          <w:szCs w:val="24"/>
        </w:rPr>
        <w:lastRenderedPageBreak/>
        <w:t>•</w:t>
      </w:r>
      <w:r w:rsidRPr="00E76394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075F87" w:rsidRPr="00E76394" w:rsidRDefault="00075F87" w:rsidP="00075F8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76394">
        <w:rPr>
          <w:sz w:val="24"/>
          <w:szCs w:val="24"/>
        </w:rPr>
        <w:t>•</w:t>
      </w:r>
      <w:r w:rsidRPr="00E76394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075F87" w:rsidRPr="00E76394" w:rsidRDefault="00075F87" w:rsidP="00075F8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76394">
        <w:rPr>
          <w:sz w:val="24"/>
          <w:szCs w:val="24"/>
        </w:rPr>
        <w:t>•</w:t>
      </w:r>
      <w:r w:rsidRPr="00E76394">
        <w:rPr>
          <w:sz w:val="24"/>
          <w:szCs w:val="24"/>
        </w:rPr>
        <w:tab/>
        <w:t>компьютерное тестирование;</w:t>
      </w:r>
    </w:p>
    <w:p w:rsidR="00075F87" w:rsidRPr="00E76394" w:rsidRDefault="00075F87" w:rsidP="00075F8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76394">
        <w:rPr>
          <w:sz w:val="24"/>
          <w:szCs w:val="24"/>
        </w:rPr>
        <w:t>•</w:t>
      </w:r>
      <w:r w:rsidRPr="00E76394">
        <w:rPr>
          <w:sz w:val="24"/>
          <w:szCs w:val="24"/>
        </w:rPr>
        <w:tab/>
        <w:t>демонстрация мультимедийных материалов.</w:t>
      </w:r>
    </w:p>
    <w:p w:rsidR="00075F87" w:rsidRPr="00E76394" w:rsidRDefault="00075F87" w:rsidP="00075F8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76394">
        <w:rPr>
          <w:color w:val="000000"/>
          <w:sz w:val="24"/>
          <w:szCs w:val="24"/>
        </w:rPr>
        <w:t>ПЕРЕЧЕНЬ ПРОГРАММНОГО ОБЕСПЕЧЕНИЯ</w:t>
      </w:r>
    </w:p>
    <w:p w:rsidR="00075F87" w:rsidRPr="00E76394" w:rsidRDefault="00075F87" w:rsidP="00075F8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76394">
        <w:rPr>
          <w:color w:val="000000"/>
          <w:sz w:val="24"/>
          <w:szCs w:val="24"/>
        </w:rPr>
        <w:t>•</w:t>
      </w:r>
      <w:r w:rsidRPr="00E76394">
        <w:rPr>
          <w:color w:val="000000"/>
          <w:sz w:val="24"/>
          <w:szCs w:val="24"/>
        </w:rPr>
        <w:tab/>
      </w:r>
      <w:r w:rsidRPr="00E76394">
        <w:rPr>
          <w:color w:val="000000"/>
          <w:sz w:val="24"/>
          <w:szCs w:val="24"/>
          <w:lang w:val="en-US"/>
        </w:rPr>
        <w:t>Microsoft</w:t>
      </w:r>
      <w:r w:rsidRPr="00E76394">
        <w:rPr>
          <w:color w:val="000000"/>
          <w:sz w:val="24"/>
          <w:szCs w:val="24"/>
        </w:rPr>
        <w:t xml:space="preserve"> </w:t>
      </w:r>
      <w:r w:rsidRPr="00E76394">
        <w:rPr>
          <w:color w:val="000000"/>
          <w:sz w:val="24"/>
          <w:szCs w:val="24"/>
          <w:lang w:val="en-US"/>
        </w:rPr>
        <w:t>Windows</w:t>
      </w:r>
      <w:r w:rsidRPr="00E76394">
        <w:rPr>
          <w:color w:val="000000"/>
          <w:sz w:val="24"/>
          <w:szCs w:val="24"/>
        </w:rPr>
        <w:t xml:space="preserve"> 10 </w:t>
      </w:r>
      <w:r w:rsidRPr="00E76394">
        <w:rPr>
          <w:color w:val="000000"/>
          <w:sz w:val="24"/>
          <w:szCs w:val="24"/>
          <w:lang w:val="en-US"/>
        </w:rPr>
        <w:t>Professional</w:t>
      </w:r>
      <w:r w:rsidRPr="00E76394">
        <w:rPr>
          <w:color w:val="000000"/>
          <w:sz w:val="24"/>
          <w:szCs w:val="24"/>
        </w:rPr>
        <w:t xml:space="preserve"> </w:t>
      </w:r>
    </w:p>
    <w:p w:rsidR="00075F87" w:rsidRPr="00E76394" w:rsidRDefault="00075F87" w:rsidP="00075F8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E76394">
        <w:rPr>
          <w:color w:val="000000"/>
          <w:sz w:val="24"/>
          <w:szCs w:val="24"/>
          <w:lang w:val="en-US"/>
        </w:rPr>
        <w:t>•</w:t>
      </w:r>
      <w:r w:rsidRPr="00E76394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075F87" w:rsidRPr="00E76394" w:rsidRDefault="00075F87" w:rsidP="00075F8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E76394">
        <w:rPr>
          <w:color w:val="000000"/>
          <w:sz w:val="24"/>
          <w:szCs w:val="24"/>
          <w:lang w:val="en-US"/>
        </w:rPr>
        <w:t>•</w:t>
      </w:r>
      <w:r w:rsidRPr="00E76394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075F87" w:rsidRPr="00E76394" w:rsidRDefault="00075F87" w:rsidP="00075F8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76394">
        <w:rPr>
          <w:color w:val="000000"/>
          <w:sz w:val="24"/>
          <w:szCs w:val="24"/>
        </w:rPr>
        <w:t>•</w:t>
      </w:r>
      <w:r w:rsidRPr="00E76394">
        <w:rPr>
          <w:color w:val="000000"/>
          <w:sz w:val="24"/>
          <w:szCs w:val="24"/>
        </w:rPr>
        <w:tab/>
      </w:r>
      <w:r w:rsidRPr="00E76394">
        <w:rPr>
          <w:bCs/>
          <w:sz w:val="24"/>
          <w:szCs w:val="24"/>
          <w:lang w:val="en-US"/>
        </w:rPr>
        <w:t>C</w:t>
      </w:r>
      <w:r w:rsidRPr="00E76394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075F87" w:rsidRPr="00E76394" w:rsidRDefault="00075F87" w:rsidP="00075F8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76394">
        <w:rPr>
          <w:color w:val="000000"/>
          <w:sz w:val="24"/>
          <w:szCs w:val="24"/>
        </w:rPr>
        <w:t>•</w:t>
      </w:r>
      <w:r w:rsidRPr="00E76394">
        <w:rPr>
          <w:color w:val="000000"/>
          <w:sz w:val="24"/>
          <w:szCs w:val="24"/>
        </w:rPr>
        <w:tab/>
        <w:t>Антивирус Касперского</w:t>
      </w:r>
    </w:p>
    <w:p w:rsidR="00075F87" w:rsidRPr="00E76394" w:rsidRDefault="00075F87" w:rsidP="00075F8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76394">
        <w:rPr>
          <w:color w:val="000000"/>
          <w:sz w:val="24"/>
          <w:szCs w:val="24"/>
        </w:rPr>
        <w:t>•</w:t>
      </w:r>
      <w:r w:rsidRPr="00E76394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AC7375" w:rsidRPr="00542080" w:rsidRDefault="00AC7375" w:rsidP="00AC7375">
      <w:pPr>
        <w:widowControl/>
        <w:tabs>
          <w:tab w:val="left" w:pos="993"/>
        </w:tabs>
        <w:autoSpaceDE/>
        <w:autoSpaceDN/>
        <w:adjustRightInd/>
        <w:ind w:left="720"/>
        <w:jc w:val="center"/>
        <w:rPr>
          <w:sz w:val="24"/>
          <w:szCs w:val="24"/>
        </w:rPr>
      </w:pPr>
      <w:r w:rsidRPr="00542080">
        <w:rPr>
          <w:color w:val="000000"/>
          <w:sz w:val="24"/>
          <w:szCs w:val="22"/>
        </w:rPr>
        <w:t>СОВРЕМЕННЫЕ ПРОФЕССИОНАЛЬНЫЕ БАЗЫ ДАННЫХ И ИНФОРМАЦИОННЫЕ СПРАВОЧНЫЕ СИСТЕМЫ</w:t>
      </w:r>
    </w:p>
    <w:p w:rsidR="00AC7375" w:rsidRPr="00542080" w:rsidRDefault="00AC7375" w:rsidP="00AC7375">
      <w:pPr>
        <w:widowControl/>
        <w:numPr>
          <w:ilvl w:val="0"/>
          <w:numId w:val="47"/>
        </w:numPr>
        <w:autoSpaceDE/>
        <w:autoSpaceDN/>
        <w:adjustRightInd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542080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«Консультант Плюс» - </w:t>
      </w:r>
      <w:r w:rsidRPr="00542080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28" w:history="1">
        <w:r w:rsidR="00E70985">
          <w:rPr>
            <w:rStyle w:val="a8"/>
            <w:rFonts w:eastAsia="Calibri"/>
            <w:sz w:val="24"/>
            <w:szCs w:val="24"/>
            <w:lang w:eastAsia="en-US"/>
          </w:rPr>
          <w:t>http://www.consultant.ru/edu/student/study/</w:t>
        </w:r>
      </w:hyperlink>
    </w:p>
    <w:p w:rsidR="00AC7375" w:rsidRPr="00542080" w:rsidRDefault="00AC7375" w:rsidP="00AC7375">
      <w:pPr>
        <w:widowControl/>
        <w:numPr>
          <w:ilvl w:val="0"/>
          <w:numId w:val="47"/>
        </w:numPr>
        <w:autoSpaceDE/>
        <w:autoSpaceDN/>
        <w:adjustRightInd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542080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«Гарант» - </w:t>
      </w:r>
      <w:r w:rsidRPr="00542080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29" w:history="1">
        <w:r w:rsidR="00E70985">
          <w:rPr>
            <w:rStyle w:val="a8"/>
            <w:rFonts w:eastAsia="Calibri"/>
            <w:sz w:val="24"/>
            <w:szCs w:val="24"/>
            <w:lang w:eastAsia="en-US"/>
          </w:rPr>
          <w:t>http://edu.garant.ru/omga/</w:t>
        </w:r>
      </w:hyperlink>
    </w:p>
    <w:p w:rsidR="00AC7375" w:rsidRPr="00542080" w:rsidRDefault="00AC7375" w:rsidP="00AC7375">
      <w:pPr>
        <w:widowControl/>
        <w:numPr>
          <w:ilvl w:val="0"/>
          <w:numId w:val="47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542080">
        <w:rPr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30" w:history="1">
        <w:r w:rsidR="00E70985">
          <w:rPr>
            <w:rStyle w:val="a8"/>
            <w:sz w:val="24"/>
            <w:szCs w:val="24"/>
          </w:rPr>
          <w:t>http://pravo.gov.ru.....</w:t>
        </w:r>
      </w:hyperlink>
      <w:r w:rsidRPr="00542080">
        <w:rPr>
          <w:color w:val="000000"/>
          <w:sz w:val="24"/>
          <w:szCs w:val="24"/>
        </w:rPr>
        <w:t>.</w:t>
      </w:r>
    </w:p>
    <w:p w:rsidR="00AC7375" w:rsidRPr="00542080" w:rsidRDefault="00AC7375" w:rsidP="00AC7375">
      <w:pPr>
        <w:widowControl/>
        <w:numPr>
          <w:ilvl w:val="0"/>
          <w:numId w:val="47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542080">
        <w:rPr>
          <w:color w:val="000000"/>
          <w:sz w:val="24"/>
          <w:szCs w:val="24"/>
        </w:rPr>
        <w:t>Портал Федеральных государственных образовательных стандартов высшего</w:t>
      </w:r>
      <w:r w:rsidRPr="00542080">
        <w:rPr>
          <w:color w:val="000000"/>
          <w:sz w:val="24"/>
          <w:szCs w:val="24"/>
        </w:rPr>
        <w:br/>
        <w:t xml:space="preserve">образования </w:t>
      </w:r>
      <w:hyperlink r:id="rId31" w:history="1">
        <w:r w:rsidR="00E70985">
          <w:rPr>
            <w:rStyle w:val="a8"/>
            <w:sz w:val="24"/>
            <w:szCs w:val="24"/>
          </w:rPr>
          <w:t>http://fgosvo.ru.....</w:t>
        </w:r>
      </w:hyperlink>
      <w:r w:rsidRPr="00542080">
        <w:rPr>
          <w:color w:val="000000"/>
          <w:sz w:val="24"/>
          <w:szCs w:val="24"/>
        </w:rPr>
        <w:t>.</w:t>
      </w:r>
    </w:p>
    <w:p w:rsidR="00AC7375" w:rsidRPr="00542080" w:rsidRDefault="00AC7375" w:rsidP="00AC7375">
      <w:pPr>
        <w:widowControl/>
        <w:numPr>
          <w:ilvl w:val="0"/>
          <w:numId w:val="47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542080"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2" w:history="1">
        <w:r w:rsidR="00E70985">
          <w:rPr>
            <w:rStyle w:val="a8"/>
            <w:sz w:val="24"/>
            <w:szCs w:val="24"/>
          </w:rPr>
          <w:t>http://www.ict.edu.ru.....</w:t>
        </w:r>
      </w:hyperlink>
      <w:r w:rsidRPr="00542080">
        <w:rPr>
          <w:color w:val="000000"/>
          <w:sz w:val="24"/>
          <w:szCs w:val="24"/>
        </w:rPr>
        <w:t>.</w:t>
      </w:r>
    </w:p>
    <w:p w:rsidR="00AC7375" w:rsidRPr="00542080" w:rsidRDefault="00AC7375" w:rsidP="00AC7375">
      <w:pPr>
        <w:widowControl/>
        <w:numPr>
          <w:ilvl w:val="0"/>
          <w:numId w:val="47"/>
        </w:numPr>
        <w:autoSpaceDE/>
        <w:autoSpaceDN/>
        <w:adjustRightInd/>
        <w:contextualSpacing/>
        <w:jc w:val="both"/>
        <w:rPr>
          <w:sz w:val="24"/>
          <w:szCs w:val="24"/>
          <w:lang w:eastAsia="en-US"/>
        </w:rPr>
      </w:pPr>
      <w:r w:rsidRPr="00542080">
        <w:rPr>
          <w:color w:val="000000"/>
          <w:sz w:val="24"/>
          <w:szCs w:val="22"/>
          <w:lang w:eastAsia="en-US"/>
        </w:rPr>
        <w:t xml:space="preserve">Педагогическая библиотека </w:t>
      </w:r>
      <w:hyperlink r:id="rId33" w:history="1">
        <w:r w:rsidR="00E70985">
          <w:rPr>
            <w:rStyle w:val="a8"/>
            <w:sz w:val="24"/>
            <w:szCs w:val="22"/>
            <w:lang w:eastAsia="en-US"/>
          </w:rPr>
          <w:t>http://www.gumer.info/bibliotek_Buks/Pedagog/index.php</w:t>
        </w:r>
      </w:hyperlink>
    </w:p>
    <w:p w:rsidR="00CF2B2F" w:rsidRPr="00E76394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211C1B" w:rsidRPr="00E76394" w:rsidRDefault="00607E17" w:rsidP="00705FB5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E76394">
        <w:rPr>
          <w:b/>
          <w:color w:val="000000"/>
          <w:sz w:val="24"/>
          <w:szCs w:val="24"/>
        </w:rPr>
        <w:t>1</w:t>
      </w:r>
      <w:r w:rsidR="001B017C" w:rsidRPr="00E76394">
        <w:rPr>
          <w:b/>
          <w:color w:val="000000"/>
          <w:sz w:val="24"/>
          <w:szCs w:val="24"/>
        </w:rPr>
        <w:t>1</w:t>
      </w:r>
      <w:r w:rsidRPr="00E76394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F322E1" w:rsidRPr="00E76394" w:rsidRDefault="00F322E1" w:rsidP="00274D91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E76394">
        <w:rPr>
          <w:color w:val="000000"/>
          <w:sz w:val="24"/>
          <w:szCs w:val="24"/>
        </w:rPr>
        <w:t xml:space="preserve">Для осуществления образовательного процесса по дисциплине </w:t>
      </w:r>
      <w:r w:rsidR="00274D91" w:rsidRPr="00E76394">
        <w:rPr>
          <w:sz w:val="24"/>
          <w:szCs w:val="24"/>
        </w:rPr>
        <w:t>«Теории и технологии развития речи у дошкольников»</w:t>
      </w:r>
      <w:r w:rsidR="00274D91" w:rsidRPr="00E76394">
        <w:rPr>
          <w:b/>
          <w:sz w:val="24"/>
          <w:szCs w:val="24"/>
        </w:rPr>
        <w:t xml:space="preserve"> </w:t>
      </w:r>
      <w:r w:rsidRPr="00E76394">
        <w:rPr>
          <w:color w:val="000000"/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A666D3" w:rsidRPr="00E76394" w:rsidRDefault="00A666D3" w:rsidP="00A666D3">
      <w:pPr>
        <w:ind w:firstLine="709"/>
        <w:jc w:val="both"/>
        <w:rPr>
          <w:sz w:val="24"/>
          <w:szCs w:val="24"/>
        </w:rPr>
      </w:pPr>
      <w:r w:rsidRPr="00E76394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A666D3" w:rsidRPr="00E76394" w:rsidRDefault="00A666D3" w:rsidP="00A666D3">
      <w:pPr>
        <w:ind w:firstLine="708"/>
        <w:jc w:val="both"/>
        <w:rPr>
          <w:sz w:val="24"/>
          <w:szCs w:val="24"/>
        </w:rPr>
      </w:pPr>
      <w:r w:rsidRPr="00E76394"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</w:t>
      </w:r>
      <w:r w:rsidRPr="00E76394">
        <w:rPr>
          <w:sz w:val="24"/>
          <w:szCs w:val="24"/>
          <w:shd w:val="clear" w:color="auto" w:fill="FFFFFF"/>
        </w:rPr>
        <w:t xml:space="preserve"> </w:t>
      </w:r>
      <w:r w:rsidRPr="00E76394">
        <w:rPr>
          <w:sz w:val="24"/>
          <w:szCs w:val="24"/>
        </w:rPr>
        <w:t xml:space="preserve"> учебно-наглядные пособия: наглядно-дидактические материалы. </w:t>
      </w:r>
      <w:r w:rsidRPr="00E76394">
        <w:rPr>
          <w:sz w:val="24"/>
          <w:szCs w:val="24"/>
          <w:shd w:val="clear" w:color="auto" w:fill="FFFFFF"/>
        </w:rPr>
        <w:t>Столы аудиторные, стол преподавательский , стулья аудиторные, стул преподавательский , кафедра, доска</w:t>
      </w:r>
      <w:r w:rsidRPr="00E76394">
        <w:rPr>
          <w:sz w:val="24"/>
          <w:szCs w:val="24"/>
          <w:shd w:val="clear" w:color="auto" w:fill="F9F9F9"/>
        </w:rPr>
        <w:t xml:space="preserve"> микшер, микрофон , аудио-видео усилитель , ноутбук, Операционная система </w:t>
      </w:r>
      <w:r w:rsidRPr="00E76394">
        <w:rPr>
          <w:sz w:val="24"/>
          <w:szCs w:val="24"/>
          <w:shd w:val="clear" w:color="auto" w:fill="F9F9F9"/>
          <w:lang w:val="en-US"/>
        </w:rPr>
        <w:t>Microsoft</w:t>
      </w:r>
      <w:r w:rsidRPr="00E76394">
        <w:rPr>
          <w:sz w:val="24"/>
          <w:szCs w:val="24"/>
          <w:shd w:val="clear" w:color="auto" w:fill="F9F9F9"/>
        </w:rPr>
        <w:t xml:space="preserve"> </w:t>
      </w:r>
      <w:r w:rsidRPr="00E76394">
        <w:rPr>
          <w:sz w:val="24"/>
          <w:szCs w:val="24"/>
          <w:shd w:val="clear" w:color="auto" w:fill="F9F9F9"/>
          <w:lang w:val="en-US"/>
        </w:rPr>
        <w:t>Windows</w:t>
      </w:r>
      <w:r w:rsidRPr="00E76394">
        <w:rPr>
          <w:sz w:val="24"/>
          <w:szCs w:val="24"/>
          <w:shd w:val="clear" w:color="auto" w:fill="F9F9F9"/>
        </w:rPr>
        <w:t xml:space="preserve"> 10, </w:t>
      </w:r>
      <w:r w:rsidRPr="00E76394">
        <w:rPr>
          <w:sz w:val="24"/>
          <w:szCs w:val="24"/>
        </w:rPr>
        <w:t xml:space="preserve"> </w:t>
      </w:r>
      <w:r w:rsidRPr="00E76394">
        <w:rPr>
          <w:sz w:val="24"/>
          <w:szCs w:val="24"/>
          <w:shd w:val="clear" w:color="auto" w:fill="F9F9F9"/>
          <w:lang w:val="en-US"/>
        </w:rPr>
        <w:t>Microsoft</w:t>
      </w:r>
      <w:r w:rsidRPr="00E76394">
        <w:rPr>
          <w:sz w:val="24"/>
          <w:szCs w:val="24"/>
          <w:shd w:val="clear" w:color="auto" w:fill="F9F9F9"/>
        </w:rPr>
        <w:t xml:space="preserve"> </w:t>
      </w:r>
      <w:r w:rsidRPr="00E76394">
        <w:rPr>
          <w:sz w:val="24"/>
          <w:szCs w:val="24"/>
          <w:shd w:val="clear" w:color="auto" w:fill="F9F9F9"/>
          <w:lang w:val="en-US"/>
        </w:rPr>
        <w:t>Office</w:t>
      </w:r>
      <w:r w:rsidRPr="00E76394">
        <w:rPr>
          <w:sz w:val="24"/>
          <w:szCs w:val="24"/>
          <w:shd w:val="clear" w:color="auto" w:fill="F9F9F9"/>
        </w:rPr>
        <w:t xml:space="preserve"> </w:t>
      </w:r>
      <w:r w:rsidRPr="00E76394">
        <w:rPr>
          <w:sz w:val="24"/>
          <w:szCs w:val="24"/>
          <w:shd w:val="clear" w:color="auto" w:fill="F9F9F9"/>
          <w:lang w:val="en-US"/>
        </w:rPr>
        <w:t>Professional</w:t>
      </w:r>
      <w:r w:rsidRPr="00E76394">
        <w:rPr>
          <w:sz w:val="24"/>
          <w:szCs w:val="24"/>
          <w:shd w:val="clear" w:color="auto" w:fill="F9F9F9"/>
        </w:rPr>
        <w:t xml:space="preserve"> </w:t>
      </w:r>
      <w:r w:rsidRPr="00E76394">
        <w:rPr>
          <w:sz w:val="24"/>
          <w:szCs w:val="24"/>
          <w:shd w:val="clear" w:color="auto" w:fill="F9F9F9"/>
          <w:lang w:val="en-US"/>
        </w:rPr>
        <w:t>Plus</w:t>
      </w:r>
      <w:r w:rsidRPr="00E76394">
        <w:rPr>
          <w:sz w:val="24"/>
          <w:szCs w:val="24"/>
          <w:shd w:val="clear" w:color="auto" w:fill="F9F9F9"/>
        </w:rPr>
        <w:t xml:space="preserve"> 2007</w:t>
      </w:r>
    </w:p>
    <w:p w:rsidR="00A666D3" w:rsidRPr="00E76394" w:rsidRDefault="00A666D3" w:rsidP="00A666D3">
      <w:pPr>
        <w:ind w:firstLine="708"/>
        <w:jc w:val="both"/>
        <w:rPr>
          <w:sz w:val="24"/>
          <w:szCs w:val="24"/>
          <w:shd w:val="clear" w:color="auto" w:fill="F9F9F9"/>
        </w:rPr>
      </w:pPr>
      <w:r w:rsidRPr="00E76394">
        <w:rPr>
          <w:sz w:val="24"/>
          <w:szCs w:val="24"/>
        </w:rPr>
        <w:t>2. Для проведения практических занятий:</w:t>
      </w:r>
      <w:r w:rsidRPr="00E76394">
        <w:rPr>
          <w:sz w:val="24"/>
          <w:szCs w:val="24"/>
          <w:shd w:val="clear" w:color="auto" w:fill="F9F9F9"/>
        </w:rPr>
        <w:t xml:space="preserve"> методический кабинет по педагогическому образованию, учебные аудитории для проведения занятий практического типа, лингафонный кабинет  </w:t>
      </w:r>
      <w:r w:rsidRPr="00E76394"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 w:rsidRPr="00E76394"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 w:rsidRPr="00E76394"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 w:rsidRPr="00E76394">
        <w:rPr>
          <w:sz w:val="24"/>
          <w:szCs w:val="24"/>
          <w:shd w:val="clear" w:color="auto" w:fill="F9F9F9"/>
        </w:rPr>
        <w:t xml:space="preserve">компьютеры,  Линко V8.2,Операционная система </w:t>
      </w:r>
      <w:r w:rsidRPr="00E76394">
        <w:rPr>
          <w:sz w:val="24"/>
          <w:szCs w:val="24"/>
          <w:shd w:val="clear" w:color="auto" w:fill="F9F9F9"/>
          <w:lang w:val="en-US"/>
        </w:rPr>
        <w:t>Microsoft</w:t>
      </w:r>
      <w:r w:rsidRPr="00E76394">
        <w:rPr>
          <w:sz w:val="24"/>
          <w:szCs w:val="24"/>
          <w:shd w:val="clear" w:color="auto" w:fill="F9F9F9"/>
        </w:rPr>
        <w:t xml:space="preserve"> </w:t>
      </w:r>
      <w:r w:rsidRPr="00E76394">
        <w:rPr>
          <w:sz w:val="24"/>
          <w:szCs w:val="24"/>
          <w:shd w:val="clear" w:color="auto" w:fill="F9F9F9"/>
          <w:lang w:val="en-US"/>
        </w:rPr>
        <w:t>Windows</w:t>
      </w:r>
      <w:r w:rsidRPr="00E76394">
        <w:rPr>
          <w:sz w:val="24"/>
          <w:szCs w:val="24"/>
          <w:shd w:val="clear" w:color="auto" w:fill="F9F9F9"/>
        </w:rPr>
        <w:t xml:space="preserve"> </w:t>
      </w:r>
      <w:r w:rsidRPr="00E76394">
        <w:rPr>
          <w:sz w:val="24"/>
          <w:szCs w:val="24"/>
          <w:shd w:val="clear" w:color="auto" w:fill="F9F9F9"/>
          <w:lang w:val="en-US"/>
        </w:rPr>
        <w:t>XP</w:t>
      </w:r>
      <w:r w:rsidRPr="00E76394">
        <w:rPr>
          <w:sz w:val="24"/>
          <w:szCs w:val="24"/>
          <w:shd w:val="clear" w:color="auto" w:fill="F9F9F9"/>
        </w:rPr>
        <w:t xml:space="preserve">, </w:t>
      </w:r>
      <w:r w:rsidRPr="00E76394">
        <w:rPr>
          <w:sz w:val="24"/>
          <w:szCs w:val="24"/>
        </w:rPr>
        <w:t xml:space="preserve"> </w:t>
      </w:r>
      <w:r w:rsidRPr="00E76394">
        <w:rPr>
          <w:sz w:val="24"/>
          <w:szCs w:val="24"/>
          <w:shd w:val="clear" w:color="auto" w:fill="F9F9F9"/>
          <w:lang w:val="en-US"/>
        </w:rPr>
        <w:t>Microsoft</w:t>
      </w:r>
      <w:r w:rsidRPr="00E76394">
        <w:rPr>
          <w:sz w:val="24"/>
          <w:szCs w:val="24"/>
          <w:shd w:val="clear" w:color="auto" w:fill="F9F9F9"/>
        </w:rPr>
        <w:t xml:space="preserve"> </w:t>
      </w:r>
      <w:r w:rsidRPr="00E76394">
        <w:rPr>
          <w:sz w:val="24"/>
          <w:szCs w:val="24"/>
          <w:shd w:val="clear" w:color="auto" w:fill="F9F9F9"/>
          <w:lang w:val="en-US"/>
        </w:rPr>
        <w:t>Office</w:t>
      </w:r>
      <w:r w:rsidRPr="00E76394">
        <w:rPr>
          <w:sz w:val="24"/>
          <w:szCs w:val="24"/>
          <w:shd w:val="clear" w:color="auto" w:fill="F9F9F9"/>
        </w:rPr>
        <w:t xml:space="preserve"> </w:t>
      </w:r>
      <w:r w:rsidRPr="00E76394">
        <w:rPr>
          <w:sz w:val="24"/>
          <w:szCs w:val="24"/>
          <w:shd w:val="clear" w:color="auto" w:fill="F9F9F9"/>
          <w:lang w:val="en-US"/>
        </w:rPr>
        <w:t>Professional</w:t>
      </w:r>
      <w:r w:rsidRPr="00E76394">
        <w:rPr>
          <w:sz w:val="24"/>
          <w:szCs w:val="24"/>
          <w:shd w:val="clear" w:color="auto" w:fill="F9F9F9"/>
        </w:rPr>
        <w:t xml:space="preserve"> </w:t>
      </w:r>
      <w:r w:rsidRPr="00E76394">
        <w:rPr>
          <w:sz w:val="24"/>
          <w:szCs w:val="24"/>
          <w:shd w:val="clear" w:color="auto" w:fill="F9F9F9"/>
          <w:lang w:val="en-US"/>
        </w:rPr>
        <w:t>Plus</w:t>
      </w:r>
      <w:r w:rsidRPr="00E76394">
        <w:rPr>
          <w:sz w:val="24"/>
          <w:szCs w:val="24"/>
          <w:shd w:val="clear" w:color="auto" w:fill="F9F9F9"/>
        </w:rPr>
        <w:t xml:space="preserve"> 2007,  </w:t>
      </w:r>
      <w:r w:rsidRPr="00E76394">
        <w:rPr>
          <w:sz w:val="24"/>
          <w:szCs w:val="24"/>
          <w:shd w:val="clear" w:color="auto" w:fill="F9F9F9"/>
          <w:lang w:val="en-US"/>
        </w:rPr>
        <w:t>LibreOffice</w:t>
      </w:r>
      <w:r w:rsidRPr="00E76394">
        <w:rPr>
          <w:sz w:val="24"/>
          <w:szCs w:val="24"/>
          <w:shd w:val="clear" w:color="auto" w:fill="F9F9F9"/>
        </w:rPr>
        <w:t xml:space="preserve"> </w:t>
      </w:r>
      <w:r w:rsidRPr="00E76394">
        <w:rPr>
          <w:sz w:val="24"/>
          <w:szCs w:val="24"/>
          <w:shd w:val="clear" w:color="auto" w:fill="F9F9F9"/>
          <w:lang w:val="en-US"/>
        </w:rPr>
        <w:t>Writer</w:t>
      </w:r>
      <w:r w:rsidRPr="00E76394">
        <w:rPr>
          <w:sz w:val="24"/>
          <w:szCs w:val="24"/>
          <w:shd w:val="clear" w:color="auto" w:fill="F9F9F9"/>
        </w:rPr>
        <w:t xml:space="preserve">,  </w:t>
      </w:r>
      <w:r w:rsidRPr="00E76394">
        <w:rPr>
          <w:sz w:val="24"/>
          <w:szCs w:val="24"/>
          <w:shd w:val="clear" w:color="auto" w:fill="F9F9F9"/>
          <w:lang w:val="en-US"/>
        </w:rPr>
        <w:t>LibreOffice</w:t>
      </w:r>
      <w:r w:rsidRPr="00E76394">
        <w:rPr>
          <w:sz w:val="24"/>
          <w:szCs w:val="24"/>
          <w:shd w:val="clear" w:color="auto" w:fill="F9F9F9"/>
        </w:rPr>
        <w:t xml:space="preserve"> </w:t>
      </w:r>
      <w:r w:rsidRPr="00E76394">
        <w:rPr>
          <w:sz w:val="24"/>
          <w:szCs w:val="24"/>
          <w:shd w:val="clear" w:color="auto" w:fill="F9F9F9"/>
          <w:lang w:val="en-US"/>
        </w:rPr>
        <w:t>Calc</w:t>
      </w:r>
      <w:r w:rsidRPr="00E76394">
        <w:rPr>
          <w:sz w:val="24"/>
          <w:szCs w:val="24"/>
          <w:shd w:val="clear" w:color="auto" w:fill="F9F9F9"/>
        </w:rPr>
        <w:t xml:space="preserve">,  </w:t>
      </w:r>
      <w:r w:rsidRPr="00E76394">
        <w:rPr>
          <w:sz w:val="24"/>
          <w:szCs w:val="24"/>
          <w:shd w:val="clear" w:color="auto" w:fill="F9F9F9"/>
          <w:lang w:val="en-US"/>
        </w:rPr>
        <w:t>LibreOffice</w:t>
      </w:r>
      <w:r w:rsidRPr="00E76394">
        <w:rPr>
          <w:sz w:val="24"/>
          <w:szCs w:val="24"/>
          <w:shd w:val="clear" w:color="auto" w:fill="F9F9F9"/>
        </w:rPr>
        <w:t xml:space="preserve"> </w:t>
      </w:r>
      <w:r w:rsidRPr="00E76394">
        <w:rPr>
          <w:sz w:val="24"/>
          <w:szCs w:val="24"/>
          <w:shd w:val="clear" w:color="auto" w:fill="F9F9F9"/>
          <w:lang w:val="en-US"/>
        </w:rPr>
        <w:t>Impress</w:t>
      </w:r>
      <w:r w:rsidRPr="00E76394">
        <w:rPr>
          <w:sz w:val="24"/>
          <w:szCs w:val="24"/>
          <w:shd w:val="clear" w:color="auto" w:fill="F9F9F9"/>
        </w:rPr>
        <w:t xml:space="preserve">,  </w:t>
      </w:r>
      <w:r w:rsidRPr="00E76394">
        <w:rPr>
          <w:sz w:val="24"/>
          <w:szCs w:val="24"/>
          <w:shd w:val="clear" w:color="auto" w:fill="F9F9F9"/>
          <w:lang w:val="en-US"/>
        </w:rPr>
        <w:t>LibreOffice</w:t>
      </w:r>
      <w:r w:rsidRPr="00E76394">
        <w:rPr>
          <w:sz w:val="24"/>
          <w:szCs w:val="24"/>
          <w:shd w:val="clear" w:color="auto" w:fill="F9F9F9"/>
        </w:rPr>
        <w:t xml:space="preserve"> </w:t>
      </w:r>
      <w:r w:rsidRPr="00E76394">
        <w:rPr>
          <w:sz w:val="24"/>
          <w:szCs w:val="24"/>
          <w:shd w:val="clear" w:color="auto" w:fill="F9F9F9"/>
          <w:lang w:val="en-US"/>
        </w:rPr>
        <w:t>Draw</w:t>
      </w:r>
      <w:r w:rsidRPr="00E76394">
        <w:rPr>
          <w:sz w:val="24"/>
          <w:szCs w:val="24"/>
          <w:shd w:val="clear" w:color="auto" w:fill="F9F9F9"/>
        </w:rPr>
        <w:t xml:space="preserve">,  </w:t>
      </w:r>
      <w:r w:rsidRPr="00E76394">
        <w:rPr>
          <w:sz w:val="24"/>
          <w:szCs w:val="24"/>
          <w:shd w:val="clear" w:color="auto" w:fill="F9F9F9"/>
          <w:lang w:val="en-US"/>
        </w:rPr>
        <w:t>LibreOffice</w:t>
      </w:r>
      <w:r w:rsidRPr="00E76394">
        <w:rPr>
          <w:sz w:val="24"/>
          <w:szCs w:val="24"/>
          <w:shd w:val="clear" w:color="auto" w:fill="F9F9F9"/>
        </w:rPr>
        <w:t xml:space="preserve"> </w:t>
      </w:r>
      <w:r w:rsidRPr="00E76394">
        <w:rPr>
          <w:sz w:val="24"/>
          <w:szCs w:val="24"/>
          <w:shd w:val="clear" w:color="auto" w:fill="F9F9F9"/>
          <w:lang w:val="en-US"/>
        </w:rPr>
        <w:t>Math</w:t>
      </w:r>
      <w:r w:rsidRPr="00E76394">
        <w:rPr>
          <w:sz w:val="24"/>
          <w:szCs w:val="24"/>
          <w:shd w:val="clear" w:color="auto" w:fill="F9F9F9"/>
        </w:rPr>
        <w:t xml:space="preserve">,  </w:t>
      </w:r>
      <w:r w:rsidRPr="00E76394">
        <w:rPr>
          <w:sz w:val="24"/>
          <w:szCs w:val="24"/>
          <w:shd w:val="clear" w:color="auto" w:fill="F9F9F9"/>
          <w:lang w:val="en-US"/>
        </w:rPr>
        <w:t>LibreOffice</w:t>
      </w:r>
      <w:r w:rsidRPr="00E76394">
        <w:rPr>
          <w:sz w:val="24"/>
          <w:szCs w:val="24"/>
          <w:shd w:val="clear" w:color="auto" w:fill="F9F9F9"/>
        </w:rPr>
        <w:t xml:space="preserve"> </w:t>
      </w:r>
      <w:r w:rsidRPr="00E76394">
        <w:rPr>
          <w:sz w:val="24"/>
          <w:szCs w:val="24"/>
          <w:shd w:val="clear" w:color="auto" w:fill="F9F9F9"/>
          <w:lang w:val="en-US"/>
        </w:rPr>
        <w:t>Base</w:t>
      </w:r>
      <w:r w:rsidRPr="00E76394">
        <w:rPr>
          <w:sz w:val="24"/>
          <w:szCs w:val="24"/>
          <w:shd w:val="clear" w:color="auto" w:fill="F9F9F9"/>
        </w:rPr>
        <w:t>,</w:t>
      </w:r>
      <w:r w:rsidRPr="00E76394">
        <w:rPr>
          <w:sz w:val="24"/>
          <w:szCs w:val="24"/>
        </w:rPr>
        <w:t xml:space="preserve"> </w:t>
      </w:r>
      <w:r w:rsidRPr="00E76394">
        <w:rPr>
          <w:sz w:val="24"/>
          <w:szCs w:val="24"/>
          <w:shd w:val="clear" w:color="auto" w:fill="F9F9F9"/>
        </w:rPr>
        <w:lastRenderedPageBreak/>
        <w:t>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 w:rsidRPr="00E76394">
        <w:rPr>
          <w:sz w:val="24"/>
          <w:szCs w:val="24"/>
        </w:rPr>
        <w:t xml:space="preserve"> , </w:t>
      </w:r>
      <w:r w:rsidRPr="00E76394">
        <w:rPr>
          <w:sz w:val="24"/>
          <w:szCs w:val="24"/>
          <w:shd w:val="clear" w:color="auto" w:fill="F9F9F9"/>
        </w:rPr>
        <w:t xml:space="preserve">Электронно библиотечная система IPRbooks, Электронно библиотечная система "ЭБС ЮРАЙТ </w:t>
      </w:r>
    </w:p>
    <w:p w:rsidR="00AC7375" w:rsidRPr="00542080" w:rsidRDefault="00AC7375" w:rsidP="00AC7375">
      <w:pPr>
        <w:ind w:firstLine="708"/>
        <w:jc w:val="both"/>
        <w:rPr>
          <w:sz w:val="24"/>
          <w:szCs w:val="24"/>
        </w:rPr>
      </w:pPr>
      <w:r w:rsidRPr="00542080">
        <w:rPr>
          <w:sz w:val="24"/>
          <w:szCs w:val="24"/>
        </w:rPr>
        <w:t xml:space="preserve">3.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</w:t>
      </w:r>
      <w:r w:rsidRPr="00542080">
        <w:rPr>
          <w:sz w:val="24"/>
          <w:szCs w:val="24"/>
          <w:shd w:val="clear" w:color="auto" w:fill="F9F9F9"/>
        </w:rPr>
        <w:t xml:space="preserve">и  психодиагностики; </w:t>
      </w:r>
      <w:r w:rsidRPr="00542080">
        <w:rPr>
          <w:sz w:val="24"/>
          <w:szCs w:val="24"/>
        </w:rPr>
        <w:t>межкафедральная лаборатория</w:t>
      </w:r>
      <w:r w:rsidRPr="00542080">
        <w:rPr>
          <w:sz w:val="24"/>
          <w:szCs w:val="24"/>
          <w:shd w:val="clear" w:color="auto" w:fill="F9F9F9"/>
        </w:rPr>
        <w:t xml:space="preserve">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 w:rsidRPr="00542080">
        <w:rPr>
          <w:sz w:val="24"/>
          <w:szCs w:val="24"/>
          <w:shd w:val="clear" w:color="auto" w:fill="F9F9F9"/>
          <w:lang w:val="en-US"/>
        </w:rPr>
        <w:t>Microsoft</w:t>
      </w:r>
      <w:r w:rsidRPr="00542080">
        <w:rPr>
          <w:sz w:val="24"/>
          <w:szCs w:val="24"/>
          <w:shd w:val="clear" w:color="auto" w:fill="F9F9F9"/>
        </w:rPr>
        <w:t xml:space="preserve"> </w:t>
      </w:r>
      <w:r w:rsidRPr="00542080">
        <w:rPr>
          <w:sz w:val="24"/>
          <w:szCs w:val="24"/>
          <w:shd w:val="clear" w:color="auto" w:fill="F9F9F9"/>
          <w:lang w:val="en-US"/>
        </w:rPr>
        <w:t>Windows</w:t>
      </w:r>
      <w:r w:rsidRPr="00542080">
        <w:rPr>
          <w:sz w:val="24"/>
          <w:szCs w:val="24"/>
          <w:shd w:val="clear" w:color="auto" w:fill="F9F9F9"/>
        </w:rPr>
        <w:t xml:space="preserve"> 10, </w:t>
      </w:r>
      <w:r w:rsidRPr="00542080">
        <w:rPr>
          <w:sz w:val="24"/>
          <w:szCs w:val="24"/>
        </w:rPr>
        <w:t xml:space="preserve"> </w:t>
      </w:r>
      <w:r w:rsidRPr="00542080">
        <w:rPr>
          <w:sz w:val="24"/>
          <w:szCs w:val="24"/>
          <w:shd w:val="clear" w:color="auto" w:fill="F9F9F9"/>
          <w:lang w:val="en-US"/>
        </w:rPr>
        <w:t>Microsoft</w:t>
      </w:r>
      <w:r w:rsidRPr="00542080">
        <w:rPr>
          <w:sz w:val="24"/>
          <w:szCs w:val="24"/>
          <w:shd w:val="clear" w:color="auto" w:fill="F9F9F9"/>
        </w:rPr>
        <w:t xml:space="preserve"> </w:t>
      </w:r>
      <w:r w:rsidRPr="00542080">
        <w:rPr>
          <w:sz w:val="24"/>
          <w:szCs w:val="24"/>
          <w:shd w:val="clear" w:color="auto" w:fill="F9F9F9"/>
          <w:lang w:val="en-US"/>
        </w:rPr>
        <w:t>Office</w:t>
      </w:r>
      <w:r w:rsidRPr="00542080">
        <w:rPr>
          <w:sz w:val="24"/>
          <w:szCs w:val="24"/>
          <w:shd w:val="clear" w:color="auto" w:fill="F9F9F9"/>
        </w:rPr>
        <w:t xml:space="preserve"> </w:t>
      </w:r>
      <w:r w:rsidRPr="00542080">
        <w:rPr>
          <w:sz w:val="24"/>
          <w:szCs w:val="24"/>
          <w:shd w:val="clear" w:color="auto" w:fill="F9F9F9"/>
          <w:lang w:val="en-US"/>
        </w:rPr>
        <w:t>Professional</w:t>
      </w:r>
      <w:r w:rsidRPr="00542080">
        <w:rPr>
          <w:sz w:val="24"/>
          <w:szCs w:val="24"/>
          <w:shd w:val="clear" w:color="auto" w:fill="F9F9F9"/>
        </w:rPr>
        <w:t xml:space="preserve"> </w:t>
      </w:r>
      <w:r w:rsidRPr="00542080">
        <w:rPr>
          <w:sz w:val="24"/>
          <w:szCs w:val="24"/>
          <w:shd w:val="clear" w:color="auto" w:fill="F9F9F9"/>
          <w:lang w:val="en-US"/>
        </w:rPr>
        <w:t>Plus</w:t>
      </w:r>
      <w:r w:rsidRPr="00542080">
        <w:rPr>
          <w:sz w:val="24"/>
          <w:szCs w:val="24"/>
          <w:shd w:val="clear" w:color="auto" w:fill="F9F9F9"/>
        </w:rPr>
        <w:t xml:space="preserve"> 2007,  </w:t>
      </w:r>
      <w:r w:rsidRPr="00542080">
        <w:rPr>
          <w:sz w:val="24"/>
          <w:szCs w:val="24"/>
          <w:shd w:val="clear" w:color="auto" w:fill="F9F9F9"/>
          <w:lang w:val="en-US"/>
        </w:rPr>
        <w:t>LibreOffice</w:t>
      </w:r>
      <w:r w:rsidRPr="00542080">
        <w:rPr>
          <w:sz w:val="24"/>
          <w:szCs w:val="24"/>
          <w:shd w:val="clear" w:color="auto" w:fill="F9F9F9"/>
        </w:rPr>
        <w:t xml:space="preserve"> </w:t>
      </w:r>
      <w:r w:rsidRPr="00542080">
        <w:rPr>
          <w:sz w:val="24"/>
          <w:szCs w:val="24"/>
          <w:shd w:val="clear" w:color="auto" w:fill="F9F9F9"/>
          <w:lang w:val="en-US"/>
        </w:rPr>
        <w:t>Writer</w:t>
      </w:r>
      <w:r w:rsidRPr="00542080">
        <w:rPr>
          <w:sz w:val="24"/>
          <w:szCs w:val="24"/>
          <w:shd w:val="clear" w:color="auto" w:fill="F9F9F9"/>
        </w:rPr>
        <w:t xml:space="preserve">,  </w:t>
      </w:r>
      <w:r w:rsidRPr="00542080">
        <w:rPr>
          <w:sz w:val="24"/>
          <w:szCs w:val="24"/>
          <w:shd w:val="clear" w:color="auto" w:fill="F9F9F9"/>
          <w:lang w:val="en-US"/>
        </w:rPr>
        <w:t>LibreOffice</w:t>
      </w:r>
      <w:r w:rsidRPr="00542080">
        <w:rPr>
          <w:sz w:val="24"/>
          <w:szCs w:val="24"/>
          <w:shd w:val="clear" w:color="auto" w:fill="F9F9F9"/>
        </w:rPr>
        <w:t xml:space="preserve"> </w:t>
      </w:r>
      <w:r w:rsidRPr="00542080">
        <w:rPr>
          <w:sz w:val="24"/>
          <w:szCs w:val="24"/>
          <w:shd w:val="clear" w:color="auto" w:fill="F9F9F9"/>
          <w:lang w:val="en-US"/>
        </w:rPr>
        <w:t>Calc</w:t>
      </w:r>
      <w:r w:rsidRPr="00542080">
        <w:rPr>
          <w:sz w:val="24"/>
          <w:szCs w:val="24"/>
          <w:shd w:val="clear" w:color="auto" w:fill="F9F9F9"/>
        </w:rPr>
        <w:t xml:space="preserve">,  </w:t>
      </w:r>
      <w:r w:rsidRPr="00542080">
        <w:rPr>
          <w:sz w:val="24"/>
          <w:szCs w:val="24"/>
          <w:shd w:val="clear" w:color="auto" w:fill="F9F9F9"/>
          <w:lang w:val="en-US"/>
        </w:rPr>
        <w:t>LibreOffice</w:t>
      </w:r>
      <w:r w:rsidRPr="00542080">
        <w:rPr>
          <w:sz w:val="24"/>
          <w:szCs w:val="24"/>
          <w:shd w:val="clear" w:color="auto" w:fill="F9F9F9"/>
        </w:rPr>
        <w:t xml:space="preserve"> </w:t>
      </w:r>
      <w:r w:rsidRPr="00542080">
        <w:rPr>
          <w:sz w:val="24"/>
          <w:szCs w:val="24"/>
          <w:shd w:val="clear" w:color="auto" w:fill="F9F9F9"/>
          <w:lang w:val="en-US"/>
        </w:rPr>
        <w:t>Impress</w:t>
      </w:r>
      <w:r w:rsidRPr="00542080">
        <w:rPr>
          <w:sz w:val="24"/>
          <w:szCs w:val="24"/>
          <w:shd w:val="clear" w:color="auto" w:fill="F9F9F9"/>
        </w:rPr>
        <w:t xml:space="preserve">,  </w:t>
      </w:r>
      <w:r w:rsidRPr="00542080">
        <w:rPr>
          <w:sz w:val="24"/>
          <w:szCs w:val="24"/>
          <w:shd w:val="clear" w:color="auto" w:fill="F9F9F9"/>
          <w:lang w:val="en-US"/>
        </w:rPr>
        <w:t>LibreOffice</w:t>
      </w:r>
      <w:r w:rsidRPr="00542080">
        <w:rPr>
          <w:sz w:val="24"/>
          <w:szCs w:val="24"/>
          <w:shd w:val="clear" w:color="auto" w:fill="F9F9F9"/>
        </w:rPr>
        <w:t xml:space="preserve"> </w:t>
      </w:r>
      <w:r w:rsidRPr="00542080">
        <w:rPr>
          <w:sz w:val="24"/>
          <w:szCs w:val="24"/>
          <w:shd w:val="clear" w:color="auto" w:fill="F9F9F9"/>
          <w:lang w:val="en-US"/>
        </w:rPr>
        <w:t>Draw</w:t>
      </w:r>
      <w:r w:rsidRPr="00542080">
        <w:rPr>
          <w:sz w:val="24"/>
          <w:szCs w:val="24"/>
          <w:shd w:val="clear" w:color="auto" w:fill="F9F9F9"/>
        </w:rPr>
        <w:t xml:space="preserve">,  </w:t>
      </w:r>
      <w:r w:rsidRPr="00542080">
        <w:rPr>
          <w:sz w:val="24"/>
          <w:szCs w:val="24"/>
          <w:shd w:val="clear" w:color="auto" w:fill="F9F9F9"/>
          <w:lang w:val="en-US"/>
        </w:rPr>
        <w:t>LibreOffice</w:t>
      </w:r>
      <w:r w:rsidRPr="00542080">
        <w:rPr>
          <w:sz w:val="24"/>
          <w:szCs w:val="24"/>
          <w:shd w:val="clear" w:color="auto" w:fill="F9F9F9"/>
        </w:rPr>
        <w:t xml:space="preserve"> </w:t>
      </w:r>
      <w:r w:rsidRPr="00542080">
        <w:rPr>
          <w:sz w:val="24"/>
          <w:szCs w:val="24"/>
          <w:shd w:val="clear" w:color="auto" w:fill="F9F9F9"/>
          <w:lang w:val="en-US"/>
        </w:rPr>
        <w:t>Math</w:t>
      </w:r>
      <w:r w:rsidRPr="00542080">
        <w:rPr>
          <w:sz w:val="24"/>
          <w:szCs w:val="24"/>
          <w:shd w:val="clear" w:color="auto" w:fill="F9F9F9"/>
        </w:rPr>
        <w:t xml:space="preserve">,  </w:t>
      </w:r>
      <w:r w:rsidRPr="00542080">
        <w:rPr>
          <w:sz w:val="24"/>
          <w:szCs w:val="24"/>
          <w:shd w:val="clear" w:color="auto" w:fill="F9F9F9"/>
          <w:lang w:val="en-US"/>
        </w:rPr>
        <w:t>LibreOffice</w:t>
      </w:r>
      <w:r w:rsidRPr="00542080">
        <w:rPr>
          <w:sz w:val="24"/>
          <w:szCs w:val="24"/>
          <w:shd w:val="clear" w:color="auto" w:fill="F9F9F9"/>
        </w:rPr>
        <w:t xml:space="preserve"> </w:t>
      </w:r>
      <w:r w:rsidRPr="00542080">
        <w:rPr>
          <w:sz w:val="24"/>
          <w:szCs w:val="24"/>
          <w:shd w:val="clear" w:color="auto" w:fill="F9F9F9"/>
          <w:lang w:val="en-US"/>
        </w:rPr>
        <w:t>Base</w:t>
      </w:r>
      <w:r w:rsidRPr="00542080">
        <w:rPr>
          <w:sz w:val="24"/>
          <w:szCs w:val="24"/>
          <w:shd w:val="clear" w:color="auto" w:fill="F9F9F9"/>
        </w:rPr>
        <w:t>,</w:t>
      </w:r>
      <w:r w:rsidRPr="00542080">
        <w:rPr>
          <w:sz w:val="24"/>
          <w:szCs w:val="24"/>
        </w:rPr>
        <w:t xml:space="preserve"> </w:t>
      </w:r>
      <w:r w:rsidRPr="00542080">
        <w:rPr>
          <w:sz w:val="24"/>
          <w:szCs w:val="24"/>
          <w:shd w:val="clear" w:color="auto" w:fill="F9F9F9"/>
        </w:rPr>
        <w:t>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 w:rsidRPr="00542080">
        <w:rPr>
          <w:sz w:val="24"/>
          <w:szCs w:val="24"/>
        </w:rPr>
        <w:t xml:space="preserve">, </w:t>
      </w:r>
      <w:r w:rsidRPr="00542080">
        <w:rPr>
          <w:sz w:val="24"/>
          <w:szCs w:val="24"/>
          <w:shd w:val="clear" w:color="auto" w:fill="F9F9F9"/>
        </w:rPr>
        <w:t>Электронно библиотечная система IPRbooks, Электронно библиотечная система «ЭБС ЮРАЙТ».</w:t>
      </w:r>
    </w:p>
    <w:p w:rsidR="00AC7375" w:rsidRPr="00542080" w:rsidRDefault="00AC7375" w:rsidP="00AC7375">
      <w:pPr>
        <w:ind w:firstLine="709"/>
        <w:jc w:val="both"/>
        <w:rPr>
          <w:sz w:val="24"/>
          <w:szCs w:val="24"/>
        </w:rPr>
      </w:pPr>
      <w:r w:rsidRPr="00542080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AC7375" w:rsidRPr="00542080" w:rsidRDefault="00AC7375" w:rsidP="00AC7375">
      <w:pPr>
        <w:jc w:val="both"/>
        <w:rPr>
          <w:sz w:val="24"/>
          <w:szCs w:val="24"/>
        </w:rPr>
      </w:pPr>
      <w:r w:rsidRPr="00542080"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892EF3">
          <w:rPr>
            <w:rStyle w:val="a8"/>
            <w:sz w:val="24"/>
            <w:szCs w:val="24"/>
          </w:rPr>
          <w:t>www.biblio-online.ru</w:t>
        </w:r>
      </w:hyperlink>
      <w:r w:rsidRPr="00542080">
        <w:rPr>
          <w:sz w:val="24"/>
          <w:szCs w:val="24"/>
        </w:rPr>
        <w:t xml:space="preserve"> </w:t>
      </w:r>
    </w:p>
    <w:p w:rsidR="00AC7375" w:rsidRPr="00542080" w:rsidRDefault="00AC7375" w:rsidP="00AC7375">
      <w:pPr>
        <w:ind w:firstLine="567"/>
        <w:jc w:val="both"/>
        <w:rPr>
          <w:sz w:val="24"/>
          <w:szCs w:val="24"/>
        </w:rPr>
      </w:pPr>
      <w:r w:rsidRPr="00542080">
        <w:rPr>
          <w:sz w:val="24"/>
          <w:szCs w:val="24"/>
        </w:rPr>
        <w:t>5. Для самостоятельной работы: аудитории</w:t>
      </w:r>
      <w:r w:rsidRPr="00542080">
        <w:rPr>
          <w:sz w:val="24"/>
          <w:szCs w:val="24"/>
          <w:shd w:val="clear" w:color="auto" w:fill="F9F9F9"/>
        </w:rPr>
        <w:t xml:space="preserve"> для самостоятельной работы</w:t>
      </w:r>
      <w:r w:rsidRPr="00542080"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 w:rsidRPr="00542080"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AC7375" w:rsidRPr="00793E1B" w:rsidRDefault="00AC7375" w:rsidP="00AC7375">
      <w:pPr>
        <w:widowControl/>
        <w:autoSpaceDE/>
        <w:adjustRightInd/>
        <w:ind w:firstLine="709"/>
        <w:contextualSpacing/>
        <w:jc w:val="both"/>
        <w:rPr>
          <w:color w:val="000000"/>
          <w:sz w:val="24"/>
          <w:szCs w:val="24"/>
        </w:rPr>
      </w:pPr>
      <w:r w:rsidRPr="00542080"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</w:t>
      </w:r>
      <w:r w:rsidRPr="00542080">
        <w:rPr>
          <w:sz w:val="24"/>
          <w:szCs w:val="24"/>
        </w:rPr>
        <w:lastRenderedPageBreak/>
        <w:t xml:space="preserve">«Гарант», Электронно библиотечная система IPRbooks, Электронно библиотечная система «ЭБС ЮРАЙТ» </w:t>
      </w:r>
      <w:hyperlink w:history="1">
        <w:r w:rsidR="00892EF3">
          <w:rPr>
            <w:rStyle w:val="a8"/>
            <w:sz w:val="24"/>
            <w:szCs w:val="24"/>
          </w:rPr>
          <w:t>www.biblio-online.ru</w:t>
        </w:r>
      </w:hyperlink>
    </w:p>
    <w:p w:rsidR="00AC7375" w:rsidRPr="00793E1B" w:rsidRDefault="00AC7375" w:rsidP="00AC7375">
      <w:pPr>
        <w:widowControl/>
        <w:autoSpaceDE/>
        <w:autoSpaceDN/>
        <w:adjustRightInd/>
        <w:ind w:firstLine="709"/>
        <w:jc w:val="both"/>
      </w:pPr>
    </w:p>
    <w:p w:rsidR="00FA5C55" w:rsidRPr="00793E1B" w:rsidRDefault="00FA5C55" w:rsidP="00AC7375">
      <w:pPr>
        <w:ind w:firstLine="708"/>
        <w:jc w:val="both"/>
      </w:pPr>
    </w:p>
    <w:sectPr w:rsidR="00FA5C55" w:rsidRPr="00793E1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F5325" w:rsidRDefault="000F5325" w:rsidP="00160BC1">
      <w:r>
        <w:separator/>
      </w:r>
    </w:p>
  </w:endnote>
  <w:endnote w:type="continuationSeparator" w:id="0">
    <w:p w:rsidR="000F5325" w:rsidRDefault="000F5325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F5325" w:rsidRDefault="000F5325" w:rsidP="00160BC1">
      <w:r>
        <w:separator/>
      </w:r>
    </w:p>
  </w:footnote>
  <w:footnote w:type="continuationSeparator" w:id="0">
    <w:p w:rsidR="000F5325" w:rsidRDefault="000F5325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 w15:restartNumberingAfterBreak="0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 w15:restartNumberingAfterBreak="0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 w15:restartNumberingAfterBreak="0">
    <w:nsid w:val="007E1292"/>
    <w:multiLevelType w:val="hybridMultilevel"/>
    <w:tmpl w:val="30FEF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26C09C4"/>
    <w:multiLevelType w:val="hybridMultilevel"/>
    <w:tmpl w:val="B84CABCE"/>
    <w:lvl w:ilvl="0" w:tplc="8DC653D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B87460"/>
    <w:multiLevelType w:val="hybridMultilevel"/>
    <w:tmpl w:val="A06492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6D0641"/>
    <w:multiLevelType w:val="hybridMultilevel"/>
    <w:tmpl w:val="2F227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520CC2"/>
    <w:multiLevelType w:val="hybridMultilevel"/>
    <w:tmpl w:val="E46804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0DB56CD"/>
    <w:multiLevelType w:val="hybridMultilevel"/>
    <w:tmpl w:val="5B9E41C6"/>
    <w:lvl w:ilvl="0" w:tplc="ACC46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992A07"/>
    <w:multiLevelType w:val="hybridMultilevel"/>
    <w:tmpl w:val="FC70DC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791D75"/>
    <w:multiLevelType w:val="hybridMultilevel"/>
    <w:tmpl w:val="B42EF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EF4F47"/>
    <w:multiLevelType w:val="hybridMultilevel"/>
    <w:tmpl w:val="3E5EEB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DC1362C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E277DE1"/>
    <w:multiLevelType w:val="multilevel"/>
    <w:tmpl w:val="29004B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DE3A57"/>
    <w:multiLevelType w:val="multilevel"/>
    <w:tmpl w:val="96F2536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928"/>
        </w:tabs>
        <w:ind w:left="92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212"/>
        </w:tabs>
        <w:ind w:left="121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13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42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170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628"/>
        </w:tabs>
        <w:ind w:left="162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912"/>
        </w:tabs>
        <w:ind w:left="1912" w:hanging="2160"/>
      </w:pPr>
      <w:rPr>
        <w:rFonts w:cs="Times New Roman"/>
      </w:rPr>
    </w:lvl>
  </w:abstractNum>
  <w:abstractNum w:abstractNumId="16" w15:restartNumberingAfterBreak="0">
    <w:nsid w:val="23E955C7"/>
    <w:multiLevelType w:val="hybridMultilevel"/>
    <w:tmpl w:val="D7381992"/>
    <w:lvl w:ilvl="0" w:tplc="7604D9D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9918FE"/>
    <w:multiLevelType w:val="hybridMultilevel"/>
    <w:tmpl w:val="D9BA2D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C5418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8667A04"/>
    <w:multiLevelType w:val="hybridMultilevel"/>
    <w:tmpl w:val="A090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4854B9"/>
    <w:multiLevelType w:val="hybridMultilevel"/>
    <w:tmpl w:val="6FFEE2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BF0375"/>
    <w:multiLevelType w:val="hybridMultilevel"/>
    <w:tmpl w:val="C09A8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B31765"/>
    <w:multiLevelType w:val="hybridMultilevel"/>
    <w:tmpl w:val="D242E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2744D24"/>
    <w:multiLevelType w:val="hybridMultilevel"/>
    <w:tmpl w:val="62247D1E"/>
    <w:lvl w:ilvl="0" w:tplc="91143520">
      <w:start w:val="1"/>
      <w:numFmt w:val="decimal"/>
      <w:lvlText w:val="%1."/>
      <w:lvlJc w:val="left"/>
      <w:pPr>
        <w:ind w:left="44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8E4523"/>
    <w:multiLevelType w:val="hybridMultilevel"/>
    <w:tmpl w:val="333CC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F846252"/>
    <w:multiLevelType w:val="multilevel"/>
    <w:tmpl w:val="49640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43B5EF7"/>
    <w:multiLevelType w:val="hybridMultilevel"/>
    <w:tmpl w:val="5E625084"/>
    <w:lvl w:ilvl="0" w:tplc="3314D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83E2FB8"/>
    <w:multiLevelType w:val="hybridMultilevel"/>
    <w:tmpl w:val="AF08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0" w15:restartNumberingAfterBreak="0">
    <w:nsid w:val="4AA611E4"/>
    <w:multiLevelType w:val="hybridMultilevel"/>
    <w:tmpl w:val="21A2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CAC3777"/>
    <w:multiLevelType w:val="hybridMultilevel"/>
    <w:tmpl w:val="027815E2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0E82A11"/>
    <w:multiLevelType w:val="hybridMultilevel"/>
    <w:tmpl w:val="29D8C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4087360"/>
    <w:multiLevelType w:val="hybridMultilevel"/>
    <w:tmpl w:val="115A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6D026E1"/>
    <w:multiLevelType w:val="hybridMultilevel"/>
    <w:tmpl w:val="65500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D1F36F8"/>
    <w:multiLevelType w:val="hybridMultilevel"/>
    <w:tmpl w:val="02B66B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5E6106D7"/>
    <w:multiLevelType w:val="hybridMultilevel"/>
    <w:tmpl w:val="612C72EE"/>
    <w:lvl w:ilvl="0" w:tplc="CBD40A6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0655A6A"/>
    <w:multiLevelType w:val="hybridMultilevel"/>
    <w:tmpl w:val="C96CBBD2"/>
    <w:lvl w:ilvl="0" w:tplc="7C5418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3054CB"/>
    <w:multiLevelType w:val="hybridMultilevel"/>
    <w:tmpl w:val="9266EFBC"/>
    <w:lvl w:ilvl="0" w:tplc="80B8805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A61530A"/>
    <w:multiLevelType w:val="hybridMultilevel"/>
    <w:tmpl w:val="02ACFF4E"/>
    <w:lvl w:ilvl="0" w:tplc="0460490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6B0A2A8D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6DBC029B"/>
    <w:multiLevelType w:val="hybridMultilevel"/>
    <w:tmpl w:val="336E8912"/>
    <w:lvl w:ilvl="0" w:tplc="7604D9D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FA56DE9"/>
    <w:multiLevelType w:val="hybridMultilevel"/>
    <w:tmpl w:val="7E5CFAAC"/>
    <w:lvl w:ilvl="0" w:tplc="3304A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3472B5A"/>
    <w:multiLevelType w:val="hybridMultilevel"/>
    <w:tmpl w:val="9576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3A1345F"/>
    <w:multiLevelType w:val="hybridMultilevel"/>
    <w:tmpl w:val="983E0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4C20F90"/>
    <w:multiLevelType w:val="hybridMultilevel"/>
    <w:tmpl w:val="1604DF1C"/>
    <w:lvl w:ilvl="0" w:tplc="75E67AF2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21"/>
  </w:num>
  <w:num w:numId="3">
    <w:abstractNumId w:val="19"/>
  </w:num>
  <w:num w:numId="4">
    <w:abstractNumId w:val="24"/>
  </w:num>
  <w:num w:numId="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</w:num>
  <w:num w:numId="15">
    <w:abstractNumId w:val="12"/>
  </w:num>
  <w:num w:numId="16">
    <w:abstractNumId w:val="38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18"/>
  </w:num>
  <w:num w:numId="38">
    <w:abstractNumId w:val="5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 w:numId="42">
    <w:abstractNumId w:val="3"/>
  </w:num>
  <w:num w:numId="43">
    <w:abstractNumId w:val="13"/>
  </w:num>
  <w:num w:numId="44">
    <w:abstractNumId w:val="17"/>
  </w:num>
  <w:num w:numId="45">
    <w:abstractNumId w:val="37"/>
  </w:num>
  <w:num w:numId="46">
    <w:abstractNumId w:val="8"/>
  </w:num>
  <w:num w:numId="4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104DC"/>
    <w:rsid w:val="0001502E"/>
    <w:rsid w:val="00017D31"/>
    <w:rsid w:val="000279C8"/>
    <w:rsid w:val="00027D2C"/>
    <w:rsid w:val="00027D3F"/>
    <w:rsid w:val="00027E5B"/>
    <w:rsid w:val="000326CD"/>
    <w:rsid w:val="00037461"/>
    <w:rsid w:val="00040D5F"/>
    <w:rsid w:val="00051AEE"/>
    <w:rsid w:val="00060A01"/>
    <w:rsid w:val="00061D47"/>
    <w:rsid w:val="00061EBD"/>
    <w:rsid w:val="00062320"/>
    <w:rsid w:val="00064AA9"/>
    <w:rsid w:val="00072E9D"/>
    <w:rsid w:val="00074EEF"/>
    <w:rsid w:val="00075F87"/>
    <w:rsid w:val="000835F5"/>
    <w:rsid w:val="0008727A"/>
    <w:rsid w:val="000875BF"/>
    <w:rsid w:val="000911D1"/>
    <w:rsid w:val="00094B0D"/>
    <w:rsid w:val="000A1757"/>
    <w:rsid w:val="000A4FAC"/>
    <w:rsid w:val="000B130E"/>
    <w:rsid w:val="000B1331"/>
    <w:rsid w:val="000B4AE7"/>
    <w:rsid w:val="000B7795"/>
    <w:rsid w:val="000C304C"/>
    <w:rsid w:val="000C3752"/>
    <w:rsid w:val="000C4546"/>
    <w:rsid w:val="000D07C6"/>
    <w:rsid w:val="000D4429"/>
    <w:rsid w:val="000D6DE5"/>
    <w:rsid w:val="000E37E9"/>
    <w:rsid w:val="000E649C"/>
    <w:rsid w:val="000F5325"/>
    <w:rsid w:val="000F5DFB"/>
    <w:rsid w:val="000F69B1"/>
    <w:rsid w:val="00102E02"/>
    <w:rsid w:val="00111BC3"/>
    <w:rsid w:val="00114770"/>
    <w:rsid w:val="001165D0"/>
    <w:rsid w:val="001166B7"/>
    <w:rsid w:val="001167A8"/>
    <w:rsid w:val="0012149E"/>
    <w:rsid w:val="00127108"/>
    <w:rsid w:val="00127DEA"/>
    <w:rsid w:val="00131CDA"/>
    <w:rsid w:val="00132F57"/>
    <w:rsid w:val="00135938"/>
    <w:rsid w:val="001378B1"/>
    <w:rsid w:val="001430AA"/>
    <w:rsid w:val="00150795"/>
    <w:rsid w:val="0015639D"/>
    <w:rsid w:val="00160BC1"/>
    <w:rsid w:val="00161C70"/>
    <w:rsid w:val="00164623"/>
    <w:rsid w:val="001716A9"/>
    <w:rsid w:val="00174539"/>
    <w:rsid w:val="001766DC"/>
    <w:rsid w:val="00180E5D"/>
    <w:rsid w:val="00181770"/>
    <w:rsid w:val="00181AAB"/>
    <w:rsid w:val="00184F65"/>
    <w:rsid w:val="001871AA"/>
    <w:rsid w:val="00192584"/>
    <w:rsid w:val="00197639"/>
    <w:rsid w:val="001A0137"/>
    <w:rsid w:val="001A2674"/>
    <w:rsid w:val="001A34E7"/>
    <w:rsid w:val="001A6533"/>
    <w:rsid w:val="001B017C"/>
    <w:rsid w:val="001B3ECE"/>
    <w:rsid w:val="001C4FED"/>
    <w:rsid w:val="001C6305"/>
    <w:rsid w:val="001E4524"/>
    <w:rsid w:val="001F11DE"/>
    <w:rsid w:val="00207E2E"/>
    <w:rsid w:val="00207FB7"/>
    <w:rsid w:val="00211C1B"/>
    <w:rsid w:val="00215195"/>
    <w:rsid w:val="00220670"/>
    <w:rsid w:val="00225594"/>
    <w:rsid w:val="0023342E"/>
    <w:rsid w:val="00234063"/>
    <w:rsid w:val="00234629"/>
    <w:rsid w:val="00240A81"/>
    <w:rsid w:val="00245199"/>
    <w:rsid w:val="00264BD5"/>
    <w:rsid w:val="002657BC"/>
    <w:rsid w:val="002732A9"/>
    <w:rsid w:val="00274D91"/>
    <w:rsid w:val="00276128"/>
    <w:rsid w:val="0027733F"/>
    <w:rsid w:val="00282BCD"/>
    <w:rsid w:val="0028649D"/>
    <w:rsid w:val="00291D05"/>
    <w:rsid w:val="002933E5"/>
    <w:rsid w:val="002970F7"/>
    <w:rsid w:val="002A0D1B"/>
    <w:rsid w:val="002A2DC1"/>
    <w:rsid w:val="002B5AB9"/>
    <w:rsid w:val="002B6C87"/>
    <w:rsid w:val="002B734E"/>
    <w:rsid w:val="002C0F56"/>
    <w:rsid w:val="002C12A1"/>
    <w:rsid w:val="002C174C"/>
    <w:rsid w:val="002C2EAE"/>
    <w:rsid w:val="002C3F08"/>
    <w:rsid w:val="002C7582"/>
    <w:rsid w:val="002D6AC0"/>
    <w:rsid w:val="002E195D"/>
    <w:rsid w:val="002E4262"/>
    <w:rsid w:val="002E4CB7"/>
    <w:rsid w:val="002F3999"/>
    <w:rsid w:val="00301284"/>
    <w:rsid w:val="00315AB7"/>
    <w:rsid w:val="0032166A"/>
    <w:rsid w:val="00327812"/>
    <w:rsid w:val="00330957"/>
    <w:rsid w:val="00335182"/>
    <w:rsid w:val="0033546E"/>
    <w:rsid w:val="00340DA8"/>
    <w:rsid w:val="00341CAF"/>
    <w:rsid w:val="00343484"/>
    <w:rsid w:val="00350A53"/>
    <w:rsid w:val="00355C7E"/>
    <w:rsid w:val="003618C2"/>
    <w:rsid w:val="003619F5"/>
    <w:rsid w:val="00363097"/>
    <w:rsid w:val="0036376A"/>
    <w:rsid w:val="00365758"/>
    <w:rsid w:val="003668E3"/>
    <w:rsid w:val="0036699E"/>
    <w:rsid w:val="003905C9"/>
    <w:rsid w:val="00390B62"/>
    <w:rsid w:val="003A3494"/>
    <w:rsid w:val="003A57B5"/>
    <w:rsid w:val="003A6FB0"/>
    <w:rsid w:val="003A71E4"/>
    <w:rsid w:val="003B1545"/>
    <w:rsid w:val="003B214B"/>
    <w:rsid w:val="003B7F71"/>
    <w:rsid w:val="003D6526"/>
    <w:rsid w:val="003D79E0"/>
    <w:rsid w:val="003E3A7F"/>
    <w:rsid w:val="00400491"/>
    <w:rsid w:val="00407242"/>
    <w:rsid w:val="00407404"/>
    <w:rsid w:val="004110F5"/>
    <w:rsid w:val="0041605C"/>
    <w:rsid w:val="004204A2"/>
    <w:rsid w:val="00420E03"/>
    <w:rsid w:val="00435249"/>
    <w:rsid w:val="004476F6"/>
    <w:rsid w:val="00450385"/>
    <w:rsid w:val="00451586"/>
    <w:rsid w:val="00452CA5"/>
    <w:rsid w:val="004569C6"/>
    <w:rsid w:val="004634D3"/>
    <w:rsid w:val="0046365B"/>
    <w:rsid w:val="0047224A"/>
    <w:rsid w:val="0047572F"/>
    <w:rsid w:val="0047633A"/>
    <w:rsid w:val="00477C93"/>
    <w:rsid w:val="0048300E"/>
    <w:rsid w:val="0049217A"/>
    <w:rsid w:val="004A0681"/>
    <w:rsid w:val="004A0A58"/>
    <w:rsid w:val="004A2586"/>
    <w:rsid w:val="004A2C0D"/>
    <w:rsid w:val="004A2E62"/>
    <w:rsid w:val="004A68C9"/>
    <w:rsid w:val="004B6AE1"/>
    <w:rsid w:val="004B6F8D"/>
    <w:rsid w:val="004C5815"/>
    <w:rsid w:val="004C6DB3"/>
    <w:rsid w:val="004C7AAB"/>
    <w:rsid w:val="004D7266"/>
    <w:rsid w:val="004E0C3F"/>
    <w:rsid w:val="004E3D82"/>
    <w:rsid w:val="004E40FE"/>
    <w:rsid w:val="004E4CD6"/>
    <w:rsid w:val="004E4DB2"/>
    <w:rsid w:val="004E62F1"/>
    <w:rsid w:val="004E753A"/>
    <w:rsid w:val="004F3C72"/>
    <w:rsid w:val="005006F3"/>
    <w:rsid w:val="00515BF9"/>
    <w:rsid w:val="00516215"/>
    <w:rsid w:val="00516F43"/>
    <w:rsid w:val="005203FC"/>
    <w:rsid w:val="00527980"/>
    <w:rsid w:val="005362E6"/>
    <w:rsid w:val="00537A62"/>
    <w:rsid w:val="00540F31"/>
    <w:rsid w:val="00544133"/>
    <w:rsid w:val="00551C62"/>
    <w:rsid w:val="00565480"/>
    <w:rsid w:val="005669CB"/>
    <w:rsid w:val="00572F9F"/>
    <w:rsid w:val="005816EA"/>
    <w:rsid w:val="005826E6"/>
    <w:rsid w:val="00582969"/>
    <w:rsid w:val="00583C2E"/>
    <w:rsid w:val="00584FE8"/>
    <w:rsid w:val="00586FAD"/>
    <w:rsid w:val="005915BA"/>
    <w:rsid w:val="00591B36"/>
    <w:rsid w:val="0059429A"/>
    <w:rsid w:val="005A17CA"/>
    <w:rsid w:val="005A1999"/>
    <w:rsid w:val="005A28FC"/>
    <w:rsid w:val="005B47CE"/>
    <w:rsid w:val="005C13E4"/>
    <w:rsid w:val="005C20F0"/>
    <w:rsid w:val="005C3AEB"/>
    <w:rsid w:val="005C3E07"/>
    <w:rsid w:val="005C7567"/>
    <w:rsid w:val="005D206B"/>
    <w:rsid w:val="005E1B65"/>
    <w:rsid w:val="005E1C79"/>
    <w:rsid w:val="005E556E"/>
    <w:rsid w:val="005F2349"/>
    <w:rsid w:val="00602492"/>
    <w:rsid w:val="006038AB"/>
    <w:rsid w:val="006044B4"/>
    <w:rsid w:val="00606543"/>
    <w:rsid w:val="00607E17"/>
    <w:rsid w:val="006118F6"/>
    <w:rsid w:val="0061514F"/>
    <w:rsid w:val="00624E28"/>
    <w:rsid w:val="00626635"/>
    <w:rsid w:val="00627A69"/>
    <w:rsid w:val="00642A2F"/>
    <w:rsid w:val="006439F4"/>
    <w:rsid w:val="006504F7"/>
    <w:rsid w:val="00653217"/>
    <w:rsid w:val="0065606F"/>
    <w:rsid w:val="00656AC4"/>
    <w:rsid w:val="00657826"/>
    <w:rsid w:val="00660FFD"/>
    <w:rsid w:val="00661891"/>
    <w:rsid w:val="00674C68"/>
    <w:rsid w:val="00676914"/>
    <w:rsid w:val="00681553"/>
    <w:rsid w:val="00687B3A"/>
    <w:rsid w:val="0069116C"/>
    <w:rsid w:val="006922D2"/>
    <w:rsid w:val="00692DD7"/>
    <w:rsid w:val="006B0CA3"/>
    <w:rsid w:val="006C7BF5"/>
    <w:rsid w:val="006D0CCD"/>
    <w:rsid w:val="006D108C"/>
    <w:rsid w:val="006D15B6"/>
    <w:rsid w:val="006D2DD3"/>
    <w:rsid w:val="006D320A"/>
    <w:rsid w:val="006D4CB2"/>
    <w:rsid w:val="006D6805"/>
    <w:rsid w:val="006E0512"/>
    <w:rsid w:val="006E1849"/>
    <w:rsid w:val="006E3905"/>
    <w:rsid w:val="006E5C19"/>
    <w:rsid w:val="006E68BD"/>
    <w:rsid w:val="006E70D2"/>
    <w:rsid w:val="006F2960"/>
    <w:rsid w:val="006F51E1"/>
    <w:rsid w:val="007005E9"/>
    <w:rsid w:val="00704ADC"/>
    <w:rsid w:val="00705814"/>
    <w:rsid w:val="00705FB5"/>
    <w:rsid w:val="007066B1"/>
    <w:rsid w:val="00707657"/>
    <w:rsid w:val="00707EE8"/>
    <w:rsid w:val="00711E76"/>
    <w:rsid w:val="00713D44"/>
    <w:rsid w:val="007217D1"/>
    <w:rsid w:val="0073217D"/>
    <w:rsid w:val="007327FE"/>
    <w:rsid w:val="00735D5E"/>
    <w:rsid w:val="007375C6"/>
    <w:rsid w:val="00737CAA"/>
    <w:rsid w:val="007512C7"/>
    <w:rsid w:val="00752936"/>
    <w:rsid w:val="0076201E"/>
    <w:rsid w:val="00764497"/>
    <w:rsid w:val="007658D6"/>
    <w:rsid w:val="007751FE"/>
    <w:rsid w:val="007776A0"/>
    <w:rsid w:val="00777B09"/>
    <w:rsid w:val="00781ADF"/>
    <w:rsid w:val="00783D3E"/>
    <w:rsid w:val="00785842"/>
    <w:rsid w:val="007865CB"/>
    <w:rsid w:val="00791193"/>
    <w:rsid w:val="00793E1B"/>
    <w:rsid w:val="00793F01"/>
    <w:rsid w:val="007A5EE5"/>
    <w:rsid w:val="007A7E7B"/>
    <w:rsid w:val="007B2F12"/>
    <w:rsid w:val="007B54A9"/>
    <w:rsid w:val="007C277B"/>
    <w:rsid w:val="007C4F39"/>
    <w:rsid w:val="007D5CC1"/>
    <w:rsid w:val="007E10C6"/>
    <w:rsid w:val="007F098D"/>
    <w:rsid w:val="007F4B97"/>
    <w:rsid w:val="007F68EA"/>
    <w:rsid w:val="007F7A4D"/>
    <w:rsid w:val="00801B83"/>
    <w:rsid w:val="0080357D"/>
    <w:rsid w:val="00820D1B"/>
    <w:rsid w:val="0082146A"/>
    <w:rsid w:val="00823333"/>
    <w:rsid w:val="00823E5A"/>
    <w:rsid w:val="00824605"/>
    <w:rsid w:val="008262FB"/>
    <w:rsid w:val="00832725"/>
    <w:rsid w:val="00835621"/>
    <w:rsid w:val="008408F2"/>
    <w:rsid w:val="008423FF"/>
    <w:rsid w:val="00843548"/>
    <w:rsid w:val="00852E8E"/>
    <w:rsid w:val="00857FC8"/>
    <w:rsid w:val="008649DF"/>
    <w:rsid w:val="0086651C"/>
    <w:rsid w:val="00866B64"/>
    <w:rsid w:val="0087341A"/>
    <w:rsid w:val="00875896"/>
    <w:rsid w:val="00881A90"/>
    <w:rsid w:val="0088272E"/>
    <w:rsid w:val="0088293B"/>
    <w:rsid w:val="00892EF3"/>
    <w:rsid w:val="008B6331"/>
    <w:rsid w:val="008B789E"/>
    <w:rsid w:val="008C3FE4"/>
    <w:rsid w:val="008C77BD"/>
    <w:rsid w:val="008D7879"/>
    <w:rsid w:val="008E53FE"/>
    <w:rsid w:val="008E5E59"/>
    <w:rsid w:val="008F1AED"/>
    <w:rsid w:val="008F2706"/>
    <w:rsid w:val="0091494C"/>
    <w:rsid w:val="00920199"/>
    <w:rsid w:val="00921868"/>
    <w:rsid w:val="0093145C"/>
    <w:rsid w:val="009401D3"/>
    <w:rsid w:val="00941875"/>
    <w:rsid w:val="00951F6B"/>
    <w:rsid w:val="009528CA"/>
    <w:rsid w:val="00954E45"/>
    <w:rsid w:val="00955A08"/>
    <w:rsid w:val="00957E66"/>
    <w:rsid w:val="00962A67"/>
    <w:rsid w:val="00963AD7"/>
    <w:rsid w:val="00965998"/>
    <w:rsid w:val="00965C02"/>
    <w:rsid w:val="00967C19"/>
    <w:rsid w:val="00970FCB"/>
    <w:rsid w:val="00974D64"/>
    <w:rsid w:val="009750B5"/>
    <w:rsid w:val="0097577D"/>
    <w:rsid w:val="009839BD"/>
    <w:rsid w:val="00992E12"/>
    <w:rsid w:val="00995434"/>
    <w:rsid w:val="009A101D"/>
    <w:rsid w:val="009A357A"/>
    <w:rsid w:val="009A544E"/>
    <w:rsid w:val="009B4DCE"/>
    <w:rsid w:val="009C33D9"/>
    <w:rsid w:val="009C796A"/>
    <w:rsid w:val="009E09C6"/>
    <w:rsid w:val="009E35D2"/>
    <w:rsid w:val="009E4ACA"/>
    <w:rsid w:val="009E5A18"/>
    <w:rsid w:val="009F16FE"/>
    <w:rsid w:val="009F1B8A"/>
    <w:rsid w:val="009F4070"/>
    <w:rsid w:val="009F44FB"/>
    <w:rsid w:val="009F71D1"/>
    <w:rsid w:val="00A05141"/>
    <w:rsid w:val="00A10B69"/>
    <w:rsid w:val="00A14304"/>
    <w:rsid w:val="00A15E41"/>
    <w:rsid w:val="00A2116D"/>
    <w:rsid w:val="00A223DD"/>
    <w:rsid w:val="00A26B73"/>
    <w:rsid w:val="00A275E4"/>
    <w:rsid w:val="00A32A5F"/>
    <w:rsid w:val="00A35021"/>
    <w:rsid w:val="00A44F9E"/>
    <w:rsid w:val="00A5652A"/>
    <w:rsid w:val="00A567CD"/>
    <w:rsid w:val="00A63168"/>
    <w:rsid w:val="00A63D90"/>
    <w:rsid w:val="00A663F2"/>
    <w:rsid w:val="00A666D3"/>
    <w:rsid w:val="00A75675"/>
    <w:rsid w:val="00A76E53"/>
    <w:rsid w:val="00A86303"/>
    <w:rsid w:val="00A9265C"/>
    <w:rsid w:val="00A92ADC"/>
    <w:rsid w:val="00A9607B"/>
    <w:rsid w:val="00A96C48"/>
    <w:rsid w:val="00AA28A2"/>
    <w:rsid w:val="00AA2A29"/>
    <w:rsid w:val="00AA7B06"/>
    <w:rsid w:val="00AB2091"/>
    <w:rsid w:val="00AB28F6"/>
    <w:rsid w:val="00AB2CF1"/>
    <w:rsid w:val="00AC0290"/>
    <w:rsid w:val="00AC7375"/>
    <w:rsid w:val="00AD0669"/>
    <w:rsid w:val="00AD208A"/>
    <w:rsid w:val="00AD4A3C"/>
    <w:rsid w:val="00AE3177"/>
    <w:rsid w:val="00AE70C6"/>
    <w:rsid w:val="00AF358D"/>
    <w:rsid w:val="00AF61EB"/>
    <w:rsid w:val="00B01E62"/>
    <w:rsid w:val="00B05B20"/>
    <w:rsid w:val="00B11AA9"/>
    <w:rsid w:val="00B147A4"/>
    <w:rsid w:val="00B237F0"/>
    <w:rsid w:val="00B27630"/>
    <w:rsid w:val="00B34512"/>
    <w:rsid w:val="00B35719"/>
    <w:rsid w:val="00B35772"/>
    <w:rsid w:val="00B36243"/>
    <w:rsid w:val="00B50C44"/>
    <w:rsid w:val="00B5209B"/>
    <w:rsid w:val="00B542D4"/>
    <w:rsid w:val="00B54421"/>
    <w:rsid w:val="00B61463"/>
    <w:rsid w:val="00B63F76"/>
    <w:rsid w:val="00B642B8"/>
    <w:rsid w:val="00B66D42"/>
    <w:rsid w:val="00B817E2"/>
    <w:rsid w:val="00B81F17"/>
    <w:rsid w:val="00B834D4"/>
    <w:rsid w:val="00B87C3F"/>
    <w:rsid w:val="00BB6C9A"/>
    <w:rsid w:val="00BB6F75"/>
    <w:rsid w:val="00BB70FB"/>
    <w:rsid w:val="00BC075E"/>
    <w:rsid w:val="00BD1346"/>
    <w:rsid w:val="00BD460C"/>
    <w:rsid w:val="00BE023D"/>
    <w:rsid w:val="00BE3992"/>
    <w:rsid w:val="00BF0B59"/>
    <w:rsid w:val="00BF22FC"/>
    <w:rsid w:val="00C051E0"/>
    <w:rsid w:val="00C1245E"/>
    <w:rsid w:val="00C17A37"/>
    <w:rsid w:val="00C2108E"/>
    <w:rsid w:val="00C228C5"/>
    <w:rsid w:val="00C24EA8"/>
    <w:rsid w:val="00C26026"/>
    <w:rsid w:val="00C2747F"/>
    <w:rsid w:val="00C33468"/>
    <w:rsid w:val="00C3475E"/>
    <w:rsid w:val="00C35A5B"/>
    <w:rsid w:val="00C40C06"/>
    <w:rsid w:val="00C458E8"/>
    <w:rsid w:val="00C55E91"/>
    <w:rsid w:val="00C70CA1"/>
    <w:rsid w:val="00C81A40"/>
    <w:rsid w:val="00C90A7A"/>
    <w:rsid w:val="00C90C92"/>
    <w:rsid w:val="00C935D3"/>
    <w:rsid w:val="00C93F61"/>
    <w:rsid w:val="00C94464"/>
    <w:rsid w:val="00C94DE3"/>
    <w:rsid w:val="00C953C9"/>
    <w:rsid w:val="00CA401A"/>
    <w:rsid w:val="00CA7669"/>
    <w:rsid w:val="00CB27ED"/>
    <w:rsid w:val="00CB61D6"/>
    <w:rsid w:val="00CC0251"/>
    <w:rsid w:val="00CC02A4"/>
    <w:rsid w:val="00CC253A"/>
    <w:rsid w:val="00CC4A96"/>
    <w:rsid w:val="00CC6C71"/>
    <w:rsid w:val="00CD2C5D"/>
    <w:rsid w:val="00CD390E"/>
    <w:rsid w:val="00CD71C4"/>
    <w:rsid w:val="00CD7347"/>
    <w:rsid w:val="00CD73CC"/>
    <w:rsid w:val="00CE6C4B"/>
    <w:rsid w:val="00CF12C6"/>
    <w:rsid w:val="00CF2B2F"/>
    <w:rsid w:val="00CF6292"/>
    <w:rsid w:val="00CF6B12"/>
    <w:rsid w:val="00D02EB8"/>
    <w:rsid w:val="00D05787"/>
    <w:rsid w:val="00D152E4"/>
    <w:rsid w:val="00D1753D"/>
    <w:rsid w:val="00D223E3"/>
    <w:rsid w:val="00D2339F"/>
    <w:rsid w:val="00D23EFA"/>
    <w:rsid w:val="00D2680A"/>
    <w:rsid w:val="00D34B66"/>
    <w:rsid w:val="00D35653"/>
    <w:rsid w:val="00D364D3"/>
    <w:rsid w:val="00D404D0"/>
    <w:rsid w:val="00D40704"/>
    <w:rsid w:val="00D47D78"/>
    <w:rsid w:val="00D50BEF"/>
    <w:rsid w:val="00D53165"/>
    <w:rsid w:val="00D63339"/>
    <w:rsid w:val="00D705F6"/>
    <w:rsid w:val="00D761E8"/>
    <w:rsid w:val="00D778C9"/>
    <w:rsid w:val="00D77D34"/>
    <w:rsid w:val="00D83177"/>
    <w:rsid w:val="00D8383E"/>
    <w:rsid w:val="00D8506D"/>
    <w:rsid w:val="00D90307"/>
    <w:rsid w:val="00D91204"/>
    <w:rsid w:val="00D9123F"/>
    <w:rsid w:val="00D93F74"/>
    <w:rsid w:val="00D97830"/>
    <w:rsid w:val="00DA3FFC"/>
    <w:rsid w:val="00DA489D"/>
    <w:rsid w:val="00DA48D3"/>
    <w:rsid w:val="00DA5523"/>
    <w:rsid w:val="00DA7AA5"/>
    <w:rsid w:val="00DB08E2"/>
    <w:rsid w:val="00DB0A35"/>
    <w:rsid w:val="00DB228F"/>
    <w:rsid w:val="00DB7107"/>
    <w:rsid w:val="00DB737E"/>
    <w:rsid w:val="00DC2E55"/>
    <w:rsid w:val="00DC3B37"/>
    <w:rsid w:val="00DC6660"/>
    <w:rsid w:val="00DC79C8"/>
    <w:rsid w:val="00DD03B9"/>
    <w:rsid w:val="00DD05E7"/>
    <w:rsid w:val="00DD3903"/>
    <w:rsid w:val="00DD6EB4"/>
    <w:rsid w:val="00DE2AB2"/>
    <w:rsid w:val="00DE38F3"/>
    <w:rsid w:val="00DF1076"/>
    <w:rsid w:val="00DF26AA"/>
    <w:rsid w:val="00DF7ED6"/>
    <w:rsid w:val="00E02CDE"/>
    <w:rsid w:val="00E11452"/>
    <w:rsid w:val="00E140C4"/>
    <w:rsid w:val="00E23656"/>
    <w:rsid w:val="00E24E3A"/>
    <w:rsid w:val="00E27B8B"/>
    <w:rsid w:val="00E4046E"/>
    <w:rsid w:val="00E415E0"/>
    <w:rsid w:val="00E423DA"/>
    <w:rsid w:val="00E42AED"/>
    <w:rsid w:val="00E4451A"/>
    <w:rsid w:val="00E4548E"/>
    <w:rsid w:val="00E70985"/>
    <w:rsid w:val="00E72419"/>
    <w:rsid w:val="00E72975"/>
    <w:rsid w:val="00E7465A"/>
    <w:rsid w:val="00E75140"/>
    <w:rsid w:val="00E76394"/>
    <w:rsid w:val="00E77545"/>
    <w:rsid w:val="00E81473"/>
    <w:rsid w:val="00E9119D"/>
    <w:rsid w:val="00E92238"/>
    <w:rsid w:val="00E97528"/>
    <w:rsid w:val="00EA206F"/>
    <w:rsid w:val="00EA3690"/>
    <w:rsid w:val="00EB1DF7"/>
    <w:rsid w:val="00EC1934"/>
    <w:rsid w:val="00EC6042"/>
    <w:rsid w:val="00ED2232"/>
    <w:rsid w:val="00ED28E4"/>
    <w:rsid w:val="00ED789C"/>
    <w:rsid w:val="00EE165B"/>
    <w:rsid w:val="00EE4D57"/>
    <w:rsid w:val="00EE60B1"/>
    <w:rsid w:val="00EE6F94"/>
    <w:rsid w:val="00EF1A21"/>
    <w:rsid w:val="00F006AC"/>
    <w:rsid w:val="00F00B76"/>
    <w:rsid w:val="00F06F17"/>
    <w:rsid w:val="00F13AFB"/>
    <w:rsid w:val="00F226CA"/>
    <w:rsid w:val="00F239D1"/>
    <w:rsid w:val="00F322E1"/>
    <w:rsid w:val="00F33B49"/>
    <w:rsid w:val="00F342F7"/>
    <w:rsid w:val="00F40FEC"/>
    <w:rsid w:val="00F42549"/>
    <w:rsid w:val="00F455DA"/>
    <w:rsid w:val="00F47427"/>
    <w:rsid w:val="00F52EF9"/>
    <w:rsid w:val="00F6188C"/>
    <w:rsid w:val="00F625A5"/>
    <w:rsid w:val="00F63ADF"/>
    <w:rsid w:val="00F63BBC"/>
    <w:rsid w:val="00F8007A"/>
    <w:rsid w:val="00F801DB"/>
    <w:rsid w:val="00F803A3"/>
    <w:rsid w:val="00F86077"/>
    <w:rsid w:val="00F96A96"/>
    <w:rsid w:val="00FA3B3D"/>
    <w:rsid w:val="00FA50D3"/>
    <w:rsid w:val="00FA5C55"/>
    <w:rsid w:val="00FA5E40"/>
    <w:rsid w:val="00FB05DD"/>
    <w:rsid w:val="00FB15A7"/>
    <w:rsid w:val="00FB3DFD"/>
    <w:rsid w:val="00FC306B"/>
    <w:rsid w:val="00FD6763"/>
    <w:rsid w:val="00FE1F73"/>
    <w:rsid w:val="00FE556E"/>
    <w:rsid w:val="00FF669B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F9EE6120-AB18-49DC-86C0-16BD1D5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Заголовок Знак"/>
    <w:basedOn w:val="a0"/>
    <w:link w:val="af3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basedOn w:val="a0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basedOn w:val="a0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basedOn w:val="a0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basedOn w:val="a0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C075E"/>
    <w:rPr>
      <w:rFonts w:ascii="Times New Roman" w:hAnsi="Times New Roman" w:cs="Times New Roman" w:hint="default"/>
    </w:rPr>
  </w:style>
  <w:style w:type="paragraph" w:customStyle="1" w:styleId="Default">
    <w:name w:val="Default"/>
    <w:rsid w:val="008262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5">
    <w:name w:val="Абзац списка Знак"/>
    <w:basedOn w:val="a0"/>
    <w:link w:val="a4"/>
    <w:uiPriority w:val="99"/>
    <w:locked/>
    <w:rsid w:val="002C174C"/>
    <w:rPr>
      <w:sz w:val="22"/>
      <w:szCs w:val="22"/>
      <w:lang w:eastAsia="en-US"/>
    </w:rPr>
  </w:style>
  <w:style w:type="paragraph" w:customStyle="1" w:styleId="15">
    <w:name w:val="Абзац списка1"/>
    <w:basedOn w:val="a"/>
    <w:link w:val="ListParagraphChar"/>
    <w:rsid w:val="008408F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basedOn w:val="a0"/>
    <w:link w:val="15"/>
    <w:locked/>
    <w:rsid w:val="008408F2"/>
    <w:rPr>
      <w:rFonts w:ascii="Calibri" w:hAnsi="Calibri"/>
      <w:sz w:val="22"/>
      <w:szCs w:val="22"/>
      <w:lang w:val="ru-RU" w:eastAsia="en-US" w:bidi="ar-SA"/>
    </w:rPr>
  </w:style>
  <w:style w:type="character" w:customStyle="1" w:styleId="fontstyle01">
    <w:name w:val="fontstyle01"/>
    <w:basedOn w:val="a0"/>
    <w:rsid w:val="00D53165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character" w:styleId="af8">
    <w:name w:val="FollowedHyperlink"/>
    <w:basedOn w:val="a0"/>
    <w:rsid w:val="00C051E0"/>
    <w:rPr>
      <w:color w:val="800080"/>
      <w:u w:val="single"/>
    </w:rPr>
  </w:style>
  <w:style w:type="character" w:styleId="af9">
    <w:name w:val="Unresolved Mention"/>
    <w:basedOn w:val="a0"/>
    <w:uiPriority w:val="99"/>
    <w:semiHidden/>
    <w:unhideWhenUsed/>
    <w:rsid w:val="00EC60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32062.html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journals.cambridge.org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urait.ru/bcode/447364" TargetMode="External"/><Relationship Id="rId12" Type="http://schemas.openxmlformats.org/officeDocument/2006/relationships/hyperlink" Target="http://www.iprbookshop.ru/61036.html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gumer.info/bibliotek_Buks/Pedagog/index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24029.html" TargetMode="External"/><Relationship Id="rId24" Type="http://schemas.openxmlformats.org/officeDocument/2006/relationships/hyperlink" Target="http://www.benran.ru" TargetMode="External"/><Relationship Id="rId32" Type="http://schemas.openxmlformats.org/officeDocument/2006/relationships/hyperlink" Target="http://www.ict.edu.ru.....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ww.iprbookshop.ru/23997.html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hyperlink" Target="http://fgosvo.ru..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41929" TargetMode="External"/><Relationship Id="rId14" Type="http://schemas.openxmlformats.org/officeDocument/2006/relationships/hyperlink" Target="http://www.iprbookshop.ru/15622.html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hyperlink" Target="http://pravo.gov.ru.....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urait.ru/bcode/4389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24</Pages>
  <Words>9326</Words>
  <Characters>53160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62362</CharactersWithSpaces>
  <SharedDoc>false</SharedDoc>
  <HLinks>
    <vt:vector size="66" baseType="variant">
      <vt:variant>
        <vt:i4>8060962</vt:i4>
      </vt:variant>
      <vt:variant>
        <vt:i4>30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27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24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4194394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http://www.iprbookshop.ru/15622.html</vt:lpwstr>
      </vt:variant>
      <vt:variant>
        <vt:lpwstr/>
      </vt:variant>
      <vt:variant>
        <vt:i4>4391006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http://www.iprbookshop.ru/32062.html</vt:lpwstr>
      </vt:variant>
      <vt:variant>
        <vt:lpwstr/>
      </vt:variant>
      <vt:variant>
        <vt:i4>4522079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http://www.iprbookshop.ru/61036.html</vt:lpwstr>
      </vt:variant>
      <vt:variant>
        <vt:lpwstr/>
      </vt:variant>
      <vt:variant>
        <vt:i4>4259924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http://www.iprbookshop.ru/24029.html</vt:lpwstr>
      </vt:variant>
      <vt:variant>
        <vt:lpwstr/>
      </vt:variant>
      <vt:variant>
        <vt:i4>5046355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http://www.iprbookshop.ru/23997.html</vt:lpwstr>
      </vt:variant>
      <vt:variant>
        <vt:lpwstr/>
      </vt:variant>
      <vt:variant>
        <vt:i4>917592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https://urait.ru/bcode/441929</vt:lpwstr>
      </vt:variant>
      <vt:variant>
        <vt:lpwstr/>
      </vt:variant>
      <vt:variant>
        <vt:i4>852063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https://urait.ru/bcode/438989</vt:lpwstr>
      </vt:variant>
      <vt:variant>
        <vt:lpwstr/>
      </vt:variant>
      <vt:variant>
        <vt:i4>786514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https://urait.ru/bcode/447364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10</cp:revision>
  <dcterms:created xsi:type="dcterms:W3CDTF">2021-08-26T17:44:00Z</dcterms:created>
  <dcterms:modified xsi:type="dcterms:W3CDTF">2022-11-13T09:08:00Z</dcterms:modified>
</cp:coreProperties>
</file>